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AA18" w14:textId="37077484" w:rsidR="004773E4" w:rsidRPr="008F38BB" w:rsidRDefault="004773E4" w:rsidP="009412F0">
      <w:pPr>
        <w:jc w:val="center"/>
        <w:rPr>
          <w:rFonts w:ascii="Verdana" w:hAnsi="Verdana"/>
          <w:b/>
          <w:caps/>
          <w:sz w:val="28"/>
          <w:szCs w:val="28"/>
        </w:rPr>
      </w:pPr>
      <w:r w:rsidRPr="008F38BB">
        <w:rPr>
          <w:rFonts w:ascii="Verdana" w:hAnsi="Verdana"/>
          <w:b/>
          <w:caps/>
          <w:sz w:val="28"/>
          <w:szCs w:val="28"/>
        </w:rPr>
        <w:t>komunikat kursu instruktorskiego PZSzach. (on-line)</w:t>
      </w:r>
    </w:p>
    <w:p w14:paraId="3FA72D97" w14:textId="593F0293" w:rsidR="004773E4" w:rsidRPr="008F38BB" w:rsidRDefault="001A3238" w:rsidP="009412F0">
      <w:pPr>
        <w:jc w:val="center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23</w:t>
      </w:r>
      <w:r w:rsidR="00ED7602" w:rsidRPr="008F38BB">
        <w:rPr>
          <w:rFonts w:ascii="Verdana" w:hAnsi="Verdana"/>
          <w:b/>
          <w:caps/>
          <w:sz w:val="28"/>
          <w:szCs w:val="28"/>
        </w:rPr>
        <w:t>-2</w:t>
      </w:r>
      <w:r>
        <w:rPr>
          <w:rFonts w:ascii="Verdana" w:hAnsi="Verdana"/>
          <w:b/>
          <w:caps/>
          <w:sz w:val="28"/>
          <w:szCs w:val="28"/>
        </w:rPr>
        <w:t>5.02.</w:t>
      </w:r>
      <w:r w:rsidR="00ED7602" w:rsidRPr="008F38BB">
        <w:rPr>
          <w:rFonts w:ascii="Verdana" w:hAnsi="Verdana"/>
          <w:b/>
          <w:caps/>
          <w:sz w:val="28"/>
          <w:szCs w:val="28"/>
        </w:rPr>
        <w:t>, 1</w:t>
      </w:r>
      <w:r>
        <w:rPr>
          <w:rFonts w:ascii="Verdana" w:hAnsi="Verdana"/>
          <w:b/>
          <w:caps/>
          <w:sz w:val="28"/>
          <w:szCs w:val="28"/>
        </w:rPr>
        <w:t>-3.03.</w:t>
      </w:r>
      <w:r w:rsidR="004773E4" w:rsidRPr="008F38BB">
        <w:rPr>
          <w:rFonts w:ascii="Verdana" w:hAnsi="Verdana"/>
          <w:b/>
          <w:caps/>
          <w:sz w:val="28"/>
          <w:szCs w:val="28"/>
        </w:rPr>
        <w:t>202</w:t>
      </w:r>
      <w:r>
        <w:rPr>
          <w:rFonts w:ascii="Verdana" w:hAnsi="Verdana"/>
          <w:b/>
          <w:caps/>
          <w:sz w:val="28"/>
          <w:szCs w:val="28"/>
        </w:rPr>
        <w:t>4</w:t>
      </w:r>
    </w:p>
    <w:p w14:paraId="5A3E84F3" w14:textId="340DCE1C" w:rsidR="00EC271A" w:rsidRPr="001F7745" w:rsidRDefault="00EC271A" w:rsidP="00871594">
      <w:pPr>
        <w:rPr>
          <w:rFonts w:ascii="Verdana" w:hAnsi="Verdana" w:cs="Verdana"/>
          <w:b/>
          <w:bCs/>
          <w:caps/>
        </w:rPr>
      </w:pPr>
    </w:p>
    <w:p w14:paraId="10A8E011" w14:textId="39A8A220" w:rsidR="009412F0" w:rsidRPr="001F7745" w:rsidRDefault="009412F0" w:rsidP="00871594">
      <w:pPr>
        <w:rPr>
          <w:rFonts w:ascii="Verdana" w:hAnsi="Verdana" w:cs="Verdana"/>
          <w:b/>
          <w:bCs/>
          <w:caps/>
        </w:rPr>
      </w:pPr>
    </w:p>
    <w:p w14:paraId="4D67483D" w14:textId="77777777" w:rsidR="00EC271A" w:rsidRPr="001F7745" w:rsidRDefault="00EC271A" w:rsidP="00871594">
      <w:pPr>
        <w:rPr>
          <w:rFonts w:ascii="Verdana" w:hAnsi="Verdana" w:cs="Verdana"/>
          <w:b/>
          <w:bCs/>
        </w:rPr>
      </w:pPr>
      <w:r w:rsidRPr="001F7745">
        <w:rPr>
          <w:rFonts w:ascii="Verdana" w:hAnsi="Verdana" w:cs="Verdana"/>
          <w:b/>
          <w:bCs/>
        </w:rPr>
        <w:t>I. ORGANIZATOR – na zlecenie PZSzach.</w:t>
      </w:r>
    </w:p>
    <w:p w14:paraId="74C116E0" w14:textId="1376984E" w:rsidR="00EC271A" w:rsidRPr="001F7745" w:rsidRDefault="00B27135" w:rsidP="00871594">
      <w:pPr>
        <w:numPr>
          <w:ilvl w:val="0"/>
          <w:numId w:val="35"/>
        </w:numPr>
        <w:rPr>
          <w:rFonts w:ascii="Verdana" w:hAnsi="Verdana" w:cs="Verdana"/>
        </w:rPr>
      </w:pPr>
      <w:r w:rsidRPr="001F7745">
        <w:rPr>
          <w:rFonts w:ascii="Verdana" w:hAnsi="Verdana" w:cs="Verdana"/>
        </w:rPr>
        <w:t xml:space="preserve">Szachowy Belfer Andrzej Modzelan </w:t>
      </w:r>
      <w:r w:rsidR="000B3B00" w:rsidRPr="001F7745">
        <w:rPr>
          <w:rFonts w:ascii="Verdana" w:hAnsi="Verdana" w:cs="Verdana"/>
        </w:rPr>
        <w:t xml:space="preserve">– grupa </w:t>
      </w:r>
      <w:r w:rsidRPr="001F7745">
        <w:rPr>
          <w:rFonts w:ascii="Verdana" w:hAnsi="Verdana" w:cs="Verdana"/>
        </w:rPr>
        <w:t>na FB</w:t>
      </w:r>
    </w:p>
    <w:p w14:paraId="0AB469AA" w14:textId="77777777" w:rsidR="00EC271A" w:rsidRPr="001F7745" w:rsidRDefault="00EC271A" w:rsidP="00871594">
      <w:pPr>
        <w:ind w:left="720"/>
        <w:rPr>
          <w:rFonts w:ascii="Verdana" w:hAnsi="Verdana" w:cs="Verdana"/>
          <w:highlight w:val="yellow"/>
          <w:lang w:val="en-US"/>
        </w:rPr>
      </w:pPr>
    </w:p>
    <w:p w14:paraId="46465289" w14:textId="731BCFC4" w:rsidR="00EC271A" w:rsidRPr="001F7745" w:rsidRDefault="00EC271A" w:rsidP="00871594">
      <w:pPr>
        <w:rPr>
          <w:rFonts w:ascii="Verdana" w:hAnsi="Verdana" w:cs="Verdana"/>
          <w:b/>
          <w:bCs/>
        </w:rPr>
      </w:pPr>
      <w:r w:rsidRPr="001F7745">
        <w:rPr>
          <w:rFonts w:ascii="Verdana" w:hAnsi="Verdana" w:cs="Verdana"/>
          <w:b/>
          <w:bCs/>
        </w:rPr>
        <w:t>II. MIEJSCE</w:t>
      </w:r>
      <w:r w:rsidR="005549D3" w:rsidRPr="001F7745">
        <w:rPr>
          <w:rFonts w:ascii="Verdana" w:hAnsi="Verdana" w:cs="Verdana"/>
          <w:b/>
          <w:bCs/>
        </w:rPr>
        <w:t xml:space="preserve"> i TERMINY</w:t>
      </w:r>
    </w:p>
    <w:p w14:paraId="7071C4DD" w14:textId="20E58111" w:rsidR="00D2081B" w:rsidRPr="001F7745" w:rsidRDefault="00D2081B" w:rsidP="00871594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color w:val="000000"/>
          <w:lang w:eastAsia="pl-PL"/>
        </w:rPr>
      </w:pPr>
      <w:r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Kurs odbędzie się w formule nauki zdalnej (on-line)</w:t>
      </w:r>
      <w:r w:rsidR="005549D3"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 w terminach: </w:t>
      </w:r>
      <w:r w:rsidR="004979BA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23</w:t>
      </w:r>
      <w:r w:rsidR="005549D3"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-2</w:t>
      </w:r>
      <w:r w:rsidR="004979BA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5.02.</w:t>
      </w:r>
      <w:r w:rsidR="005549D3"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 i </w:t>
      </w:r>
      <w:r w:rsidR="004979BA" w:rsidRPr="004979BA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1</w:t>
      </w:r>
      <w:r w:rsidR="005549D3"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-</w:t>
      </w:r>
      <w:r w:rsidR="004979BA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3</w:t>
      </w:r>
      <w:r w:rsidR="002E47C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.03.</w:t>
      </w:r>
      <w:r w:rsidR="005549D3"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202</w:t>
      </w:r>
      <w:r w:rsidR="004979BA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4</w:t>
      </w:r>
      <w:r w:rsidR="005549D3"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.</w:t>
      </w:r>
    </w:p>
    <w:p w14:paraId="761A62AF" w14:textId="77777777" w:rsidR="008950B8" w:rsidRPr="001F7745" w:rsidRDefault="008950B8" w:rsidP="000F68AE">
      <w:pPr>
        <w:shd w:val="clear" w:color="auto" w:fill="FFFFFF"/>
        <w:tabs>
          <w:tab w:val="left" w:pos="720"/>
        </w:tabs>
        <w:suppressAutoHyphens w:val="0"/>
        <w:ind w:right="360"/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</w:pPr>
      <w:r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 xml:space="preserve">III. </w:t>
      </w:r>
      <w:r w:rsidR="00D2081B"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N</w:t>
      </w:r>
      <w:r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ARZĘDZIA DO PRZEPROWADZENIA ZAJĘĆ</w:t>
      </w:r>
    </w:p>
    <w:p w14:paraId="79BC4119" w14:textId="2A894D4C" w:rsidR="008950B8" w:rsidRPr="001F7745" w:rsidRDefault="00D2081B" w:rsidP="000F68AE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ind w:right="357"/>
        <w:rPr>
          <w:rFonts w:ascii="Verdana" w:hAnsi="Verdana" w:cs="Times New Roman"/>
          <w:b/>
          <w:bCs/>
          <w:color w:val="000000"/>
          <w:lang w:eastAsia="pl-PL"/>
        </w:rPr>
      </w:pPr>
      <w:r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kurs zostanie przeprowadzony </w:t>
      </w:r>
      <w:r w:rsidR="00313761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z </w:t>
      </w:r>
      <w:r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wykorzystaniem komunikatora ZOOM</w:t>
      </w:r>
      <w:r w:rsidRPr="001F7745">
        <w:rPr>
          <w:rFonts w:ascii="Verdana" w:hAnsi="Verdana" w:cs="Times New Roman"/>
          <w:color w:val="000000"/>
          <w:lang w:eastAsia="pl-PL"/>
        </w:rPr>
        <w:t xml:space="preserve">. </w:t>
      </w:r>
    </w:p>
    <w:p w14:paraId="579A54CF" w14:textId="35D81354" w:rsidR="00D2081B" w:rsidRPr="001F7745" w:rsidRDefault="00D2081B" w:rsidP="000F68AE">
      <w:pPr>
        <w:shd w:val="clear" w:color="auto" w:fill="FFFFFF"/>
        <w:tabs>
          <w:tab w:val="left" w:pos="720"/>
        </w:tabs>
        <w:suppressAutoHyphens w:val="0"/>
        <w:ind w:left="720" w:right="357"/>
        <w:rPr>
          <w:rStyle w:val="Hipercze"/>
          <w:rFonts w:ascii="Verdana" w:hAnsi="Verdana"/>
          <w:b/>
          <w:bCs/>
        </w:rPr>
      </w:pPr>
      <w:r w:rsidRPr="001F7745">
        <w:rPr>
          <w:rFonts w:ascii="Verdana" w:hAnsi="Verdana" w:cs="Times New Roman"/>
          <w:color w:val="000000"/>
          <w:lang w:eastAsia="pl-PL"/>
        </w:rPr>
        <w:t xml:space="preserve">W tym celu należy pobrać i zainstalować program ze strony: </w:t>
      </w:r>
      <w:hyperlink r:id="rId6" w:history="1">
        <w:r w:rsidRPr="001F7745">
          <w:rPr>
            <w:rStyle w:val="Hipercze"/>
            <w:rFonts w:ascii="Verdana" w:hAnsi="Verdana"/>
            <w:b/>
            <w:bCs/>
          </w:rPr>
          <w:t>https://zoom.us/download</w:t>
        </w:r>
      </w:hyperlink>
    </w:p>
    <w:p w14:paraId="3D6A3BEE" w14:textId="3FBC2398" w:rsidR="001F4539" w:rsidRDefault="001F4539" w:rsidP="000F68AE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ind w:right="357"/>
        <w:rPr>
          <w:rStyle w:val="Hipercze"/>
          <w:rFonts w:ascii="Verdana" w:hAnsi="Verdana"/>
          <w:color w:val="auto"/>
          <w:u w:val="none"/>
        </w:rPr>
      </w:pPr>
      <w:r w:rsidRPr="001F7745">
        <w:rPr>
          <w:rStyle w:val="Hipercze"/>
          <w:rFonts w:ascii="Verdana" w:hAnsi="Verdana"/>
          <w:color w:val="auto"/>
          <w:u w:val="none"/>
        </w:rPr>
        <w:t>Uczestnicy kursu otrzymają linki do spotkań.</w:t>
      </w:r>
    </w:p>
    <w:p w14:paraId="2FAE463A" w14:textId="77777777" w:rsidR="001B1565" w:rsidRPr="001F7745" w:rsidRDefault="001B1565" w:rsidP="001B1565">
      <w:pPr>
        <w:shd w:val="clear" w:color="auto" w:fill="FFFFFF"/>
        <w:tabs>
          <w:tab w:val="left" w:pos="720"/>
        </w:tabs>
        <w:suppressAutoHyphens w:val="0"/>
        <w:ind w:left="720" w:right="357"/>
        <w:rPr>
          <w:rStyle w:val="Hipercze"/>
          <w:rFonts w:ascii="Verdana" w:hAnsi="Verdana"/>
          <w:color w:val="auto"/>
          <w:u w:val="none"/>
        </w:rPr>
      </w:pPr>
    </w:p>
    <w:p w14:paraId="1005A1B7" w14:textId="5CBB1E90" w:rsidR="00816EA5" w:rsidRPr="001F7745" w:rsidRDefault="00771AC7" w:rsidP="000F68AE">
      <w:pPr>
        <w:shd w:val="clear" w:color="auto" w:fill="FFFFFF"/>
        <w:tabs>
          <w:tab w:val="left" w:pos="720"/>
        </w:tabs>
        <w:suppressAutoHyphens w:val="0"/>
        <w:ind w:right="360"/>
        <w:rPr>
          <w:rFonts w:ascii="Verdana" w:hAnsi="Verdana" w:cs="Times New Roman"/>
          <w:color w:val="000000"/>
          <w:lang w:eastAsia="pl-PL"/>
        </w:rPr>
      </w:pPr>
      <w:r w:rsidRPr="001F7745">
        <w:rPr>
          <w:rFonts w:ascii="Verdana" w:hAnsi="Verdana" w:cs="Times New Roman"/>
          <w:b/>
          <w:bCs/>
          <w:color w:val="000000"/>
          <w:lang w:eastAsia="pl-PL"/>
        </w:rPr>
        <w:t xml:space="preserve">IV.  </w:t>
      </w:r>
      <w:r w:rsidR="00EF20C5" w:rsidRPr="001F7745">
        <w:rPr>
          <w:rFonts w:ascii="Verdana" w:hAnsi="Verdana" w:cs="Times New Roman"/>
          <w:b/>
          <w:bCs/>
          <w:color w:val="000000"/>
          <w:lang w:eastAsia="pl-PL"/>
        </w:rPr>
        <w:t>BLOKI TEMATYCZNE</w:t>
      </w:r>
    </w:p>
    <w:p w14:paraId="5B73084F" w14:textId="7AD16E17" w:rsidR="006423F3" w:rsidRPr="001F7745" w:rsidRDefault="004938AD" w:rsidP="000F68AE">
      <w:pPr>
        <w:numPr>
          <w:ilvl w:val="0"/>
          <w:numId w:val="35"/>
        </w:numPr>
        <w:rPr>
          <w:rFonts w:ascii="Verdana" w:hAnsi="Verdana" w:cs="Verdana"/>
        </w:rPr>
      </w:pPr>
      <w:r w:rsidRPr="001F7745">
        <w:rPr>
          <w:rFonts w:ascii="Verdana" w:hAnsi="Verdana" w:cs="Verdana"/>
        </w:rPr>
        <w:t xml:space="preserve">Blok </w:t>
      </w:r>
      <w:r w:rsidR="006423F3" w:rsidRPr="001F7745">
        <w:rPr>
          <w:rFonts w:ascii="Verdana" w:hAnsi="Verdana" w:cs="Verdana"/>
        </w:rPr>
        <w:t>szachow</w:t>
      </w:r>
      <w:r w:rsidRPr="001F7745">
        <w:rPr>
          <w:rFonts w:ascii="Verdana" w:hAnsi="Verdana" w:cs="Verdana"/>
        </w:rPr>
        <w:t>y</w:t>
      </w:r>
      <w:r w:rsidR="006423F3" w:rsidRPr="001F7745">
        <w:rPr>
          <w:rFonts w:ascii="Verdana" w:hAnsi="Verdana" w:cs="Verdana"/>
        </w:rPr>
        <w:t xml:space="preserve"> (1</w:t>
      </w:r>
      <w:r w:rsidR="001F4539" w:rsidRPr="001F7745">
        <w:rPr>
          <w:rFonts w:ascii="Verdana" w:hAnsi="Verdana" w:cs="Verdana"/>
        </w:rPr>
        <w:t>0</w:t>
      </w:r>
      <w:r w:rsidR="006423F3" w:rsidRPr="001F7745">
        <w:rPr>
          <w:rFonts w:ascii="Verdana" w:hAnsi="Verdana" w:cs="Verdana"/>
        </w:rPr>
        <w:t xml:space="preserve"> godzin)</w:t>
      </w:r>
    </w:p>
    <w:p w14:paraId="0D29E354" w14:textId="012596D5" w:rsidR="006B31FB" w:rsidRPr="001F7745" w:rsidRDefault="004938AD" w:rsidP="000F68AE">
      <w:pPr>
        <w:numPr>
          <w:ilvl w:val="0"/>
          <w:numId w:val="35"/>
        </w:numPr>
        <w:rPr>
          <w:rFonts w:ascii="Verdana" w:hAnsi="Verdana" w:cs="Verdana"/>
        </w:rPr>
      </w:pPr>
      <w:r w:rsidRPr="001F7745">
        <w:rPr>
          <w:rFonts w:ascii="Verdana" w:hAnsi="Verdana" w:cs="Verdana"/>
        </w:rPr>
        <w:t>Blok</w:t>
      </w:r>
      <w:r w:rsidR="0060088D" w:rsidRPr="001F7745">
        <w:rPr>
          <w:rFonts w:ascii="Verdana" w:hAnsi="Verdana" w:cs="Verdana"/>
        </w:rPr>
        <w:t xml:space="preserve"> </w:t>
      </w:r>
      <w:r w:rsidR="006B31FB" w:rsidRPr="001F7745">
        <w:rPr>
          <w:rFonts w:ascii="Verdana" w:hAnsi="Verdana" w:cs="Verdana"/>
        </w:rPr>
        <w:t>metodyczn</w:t>
      </w:r>
      <w:r w:rsidRPr="001F7745">
        <w:rPr>
          <w:rFonts w:ascii="Verdana" w:hAnsi="Verdana" w:cs="Verdana"/>
        </w:rPr>
        <w:t>y</w:t>
      </w:r>
      <w:r w:rsidR="006B31FB" w:rsidRPr="001F7745">
        <w:rPr>
          <w:rFonts w:ascii="Verdana" w:hAnsi="Verdana" w:cs="Verdana"/>
        </w:rPr>
        <w:t xml:space="preserve"> (2</w:t>
      </w:r>
      <w:r w:rsidR="001F4539" w:rsidRPr="001F7745">
        <w:rPr>
          <w:rFonts w:ascii="Verdana" w:hAnsi="Verdana" w:cs="Verdana"/>
        </w:rPr>
        <w:t>5</w:t>
      </w:r>
      <w:r w:rsidR="006B31FB" w:rsidRPr="001F7745">
        <w:rPr>
          <w:rFonts w:ascii="Verdana" w:hAnsi="Verdana" w:cs="Verdana"/>
        </w:rPr>
        <w:t xml:space="preserve"> godzin)</w:t>
      </w:r>
    </w:p>
    <w:p w14:paraId="6AD6F328" w14:textId="24541393" w:rsidR="00EC271A" w:rsidRPr="001F7745" w:rsidRDefault="004938AD" w:rsidP="000F68AE">
      <w:pPr>
        <w:numPr>
          <w:ilvl w:val="0"/>
          <w:numId w:val="35"/>
        </w:numPr>
        <w:rPr>
          <w:rFonts w:ascii="Verdana" w:hAnsi="Verdana" w:cs="Verdana"/>
        </w:rPr>
      </w:pPr>
      <w:r w:rsidRPr="001F7745">
        <w:rPr>
          <w:rFonts w:ascii="Verdana" w:hAnsi="Verdana" w:cs="Verdana"/>
        </w:rPr>
        <w:t>Blok</w:t>
      </w:r>
      <w:r w:rsidR="0060088D" w:rsidRPr="001F7745">
        <w:rPr>
          <w:rFonts w:ascii="Verdana" w:hAnsi="Verdana" w:cs="Verdana"/>
        </w:rPr>
        <w:t xml:space="preserve"> </w:t>
      </w:r>
      <w:r w:rsidR="00EC271A" w:rsidRPr="001F7745">
        <w:rPr>
          <w:rFonts w:ascii="Verdana" w:hAnsi="Verdana" w:cs="Verdana"/>
        </w:rPr>
        <w:t>pedagogiczn</w:t>
      </w:r>
      <w:r w:rsidRPr="001F7745">
        <w:rPr>
          <w:rFonts w:ascii="Verdana" w:hAnsi="Verdana" w:cs="Verdana"/>
        </w:rPr>
        <w:t>y</w:t>
      </w:r>
      <w:r w:rsidR="00D2081B" w:rsidRPr="001F7745">
        <w:rPr>
          <w:rFonts w:ascii="Verdana" w:hAnsi="Verdana" w:cs="Verdana"/>
        </w:rPr>
        <w:t xml:space="preserve"> (10 godzin)</w:t>
      </w:r>
    </w:p>
    <w:p w14:paraId="3759E3C3" w14:textId="75986FD0" w:rsidR="00EC271A" w:rsidRPr="005D45E0" w:rsidRDefault="00EC271A" w:rsidP="000F68AE">
      <w:pPr>
        <w:numPr>
          <w:ilvl w:val="0"/>
          <w:numId w:val="35"/>
        </w:numPr>
        <w:rPr>
          <w:rFonts w:ascii="Verdana" w:hAnsi="Verdana" w:cs="Verdana"/>
        </w:rPr>
      </w:pPr>
      <w:r w:rsidRPr="005D45E0">
        <w:rPr>
          <w:rFonts w:ascii="Verdana" w:hAnsi="Verdana" w:cs="Verdana"/>
        </w:rPr>
        <w:t>Eg</w:t>
      </w:r>
      <w:r w:rsidR="00E75D73" w:rsidRPr="005D45E0">
        <w:rPr>
          <w:rFonts w:ascii="Verdana" w:hAnsi="Verdana" w:cs="Verdana"/>
        </w:rPr>
        <w:t xml:space="preserve">zamin </w:t>
      </w:r>
      <w:r w:rsidR="003122E3">
        <w:rPr>
          <w:rFonts w:ascii="Verdana" w:hAnsi="Verdana" w:cs="Verdana"/>
        </w:rPr>
        <w:t>3</w:t>
      </w:r>
      <w:r w:rsidR="00E75D73" w:rsidRPr="005D45E0">
        <w:rPr>
          <w:rFonts w:ascii="Verdana" w:hAnsi="Verdana" w:cs="Verdana"/>
        </w:rPr>
        <w:t xml:space="preserve"> </w:t>
      </w:r>
      <w:r w:rsidR="003122E3">
        <w:rPr>
          <w:rFonts w:ascii="Verdana" w:hAnsi="Verdana" w:cs="Verdana"/>
        </w:rPr>
        <w:t>marca</w:t>
      </w:r>
      <w:r w:rsidR="00E75D73" w:rsidRPr="005D45E0">
        <w:rPr>
          <w:rFonts w:ascii="Verdana" w:hAnsi="Verdana" w:cs="Verdana"/>
        </w:rPr>
        <w:t xml:space="preserve"> 20</w:t>
      </w:r>
      <w:r w:rsidR="006B31FB" w:rsidRPr="005D45E0">
        <w:rPr>
          <w:rFonts w:ascii="Verdana" w:hAnsi="Verdana" w:cs="Verdana"/>
        </w:rPr>
        <w:t>2</w:t>
      </w:r>
      <w:r w:rsidR="003122E3">
        <w:rPr>
          <w:rFonts w:ascii="Verdana" w:hAnsi="Verdana" w:cs="Verdana"/>
        </w:rPr>
        <w:t>4</w:t>
      </w:r>
      <w:r w:rsidRPr="005D45E0">
        <w:rPr>
          <w:rFonts w:ascii="Verdana" w:hAnsi="Verdana" w:cs="Verdana"/>
        </w:rPr>
        <w:t xml:space="preserve"> godz. 1</w:t>
      </w:r>
      <w:r w:rsidR="006423F3" w:rsidRPr="005D45E0">
        <w:rPr>
          <w:rFonts w:ascii="Verdana" w:hAnsi="Verdana" w:cs="Verdana"/>
        </w:rPr>
        <w:t>5</w:t>
      </w:r>
      <w:r w:rsidRPr="005D45E0">
        <w:rPr>
          <w:rFonts w:ascii="Verdana" w:hAnsi="Verdana" w:cs="Verdana"/>
        </w:rPr>
        <w:t>.00</w:t>
      </w:r>
      <w:r w:rsidR="001F4539" w:rsidRPr="005D45E0">
        <w:rPr>
          <w:rFonts w:ascii="Verdana" w:hAnsi="Verdana" w:cs="Verdana"/>
        </w:rPr>
        <w:t xml:space="preserve"> – 18.00</w:t>
      </w:r>
    </w:p>
    <w:p w14:paraId="42D02C19" w14:textId="77777777" w:rsidR="001F7745" w:rsidRPr="001F7745" w:rsidRDefault="001F7745" w:rsidP="001F7745">
      <w:pPr>
        <w:rPr>
          <w:rFonts w:ascii="Verdana" w:hAnsi="Verdana" w:cs="Verdana"/>
          <w:b/>
          <w:bCs/>
        </w:rPr>
      </w:pPr>
    </w:p>
    <w:p w14:paraId="7C8F8B55" w14:textId="29E14992" w:rsidR="001F7745" w:rsidRPr="001F7745" w:rsidRDefault="001F7745" w:rsidP="001F7745">
      <w:pPr>
        <w:numPr>
          <w:ilvl w:val="0"/>
          <w:numId w:val="35"/>
        </w:numPr>
        <w:rPr>
          <w:rFonts w:ascii="Verdana" w:hAnsi="Verdana"/>
        </w:rPr>
      </w:pPr>
      <w:r w:rsidRPr="001F7745">
        <w:rPr>
          <w:rFonts w:ascii="Verdana" w:hAnsi="Verdana"/>
        </w:rPr>
        <w:t xml:space="preserve">Z części szachowej mogą być zwolnieni zawodnicy z tytułami międzynarodowymi: FM, WFM, IM, WIM, GM i WGM. </w:t>
      </w:r>
    </w:p>
    <w:p w14:paraId="5EF43D46" w14:textId="3C88CF24" w:rsidR="001F7745" w:rsidRPr="001F7745" w:rsidRDefault="001F7745" w:rsidP="001F7745">
      <w:pPr>
        <w:numPr>
          <w:ilvl w:val="0"/>
          <w:numId w:val="35"/>
        </w:numPr>
        <w:rPr>
          <w:rFonts w:ascii="Verdana" w:hAnsi="Verdana" w:cs="Verdana"/>
          <w:b/>
          <w:bCs/>
        </w:rPr>
      </w:pPr>
      <w:r w:rsidRPr="001F7745">
        <w:rPr>
          <w:rFonts w:ascii="Verdana" w:hAnsi="Verdana"/>
        </w:rPr>
        <w:t>Z części pedagogicznej mogą być zwolnieni zawodnicy, którzy posiadają udokumentowane kwalifikacje pedagogiczne.</w:t>
      </w:r>
    </w:p>
    <w:p w14:paraId="765F96AB" w14:textId="3BB1C164" w:rsidR="004938AD" w:rsidRPr="006643C4" w:rsidRDefault="001F7745" w:rsidP="001F7745">
      <w:pPr>
        <w:numPr>
          <w:ilvl w:val="0"/>
          <w:numId w:val="35"/>
        </w:numPr>
        <w:rPr>
          <w:rFonts w:ascii="Verdana" w:hAnsi="Verdana" w:cs="Verdana"/>
          <w:b/>
          <w:bCs/>
        </w:rPr>
      </w:pPr>
      <w:r w:rsidRPr="001F7745">
        <w:rPr>
          <w:rFonts w:ascii="Verdana" w:hAnsi="Verdana"/>
        </w:rPr>
        <w:t xml:space="preserve">Uczestnicy dostaną certyfikat PZSzach potwierdzający uzyskanie tytułu </w:t>
      </w:r>
      <w:r w:rsidR="006643C4">
        <w:rPr>
          <w:rFonts w:ascii="Verdana" w:hAnsi="Verdana"/>
        </w:rPr>
        <w:t>I</w:t>
      </w:r>
      <w:r w:rsidRPr="001F7745">
        <w:rPr>
          <w:rFonts w:ascii="Verdana" w:hAnsi="Verdana"/>
        </w:rPr>
        <w:t xml:space="preserve">nstruktora </w:t>
      </w:r>
      <w:r w:rsidR="006643C4">
        <w:rPr>
          <w:rFonts w:ascii="Verdana" w:hAnsi="Verdana"/>
        </w:rPr>
        <w:t>S</w:t>
      </w:r>
      <w:r w:rsidRPr="001F7745">
        <w:rPr>
          <w:rFonts w:ascii="Verdana" w:hAnsi="Verdana"/>
        </w:rPr>
        <w:t>zachowego Polskiego Związku Szachowego.</w:t>
      </w:r>
    </w:p>
    <w:p w14:paraId="499972B5" w14:textId="31D4619E" w:rsidR="006643C4" w:rsidRPr="006643C4" w:rsidRDefault="006643C4" w:rsidP="006643C4">
      <w:pPr>
        <w:numPr>
          <w:ilvl w:val="0"/>
          <w:numId w:val="35"/>
        </w:numPr>
        <w:rPr>
          <w:rFonts w:ascii="Verdana" w:hAnsi="Verdana" w:cs="Verdana"/>
          <w:b/>
          <w:bCs/>
        </w:rPr>
      </w:pPr>
      <w:r w:rsidRPr="006643C4">
        <w:rPr>
          <w:rFonts w:ascii="Verdana" w:hAnsi="Verdana"/>
          <w:b/>
          <w:bCs/>
          <w:color w:val="FF0000"/>
        </w:rPr>
        <w:t>Uczestnicy kursu otrzymają liczne materiały przydatne w szkoleniu w klubach i w szkołach.</w:t>
      </w:r>
    </w:p>
    <w:p w14:paraId="04DA8CF6" w14:textId="257919B4" w:rsidR="004938AD" w:rsidRPr="001F7745" w:rsidRDefault="004938AD" w:rsidP="001F7745">
      <w:pPr>
        <w:numPr>
          <w:ilvl w:val="0"/>
          <w:numId w:val="35"/>
        </w:numPr>
        <w:rPr>
          <w:rFonts w:ascii="Verdana" w:hAnsi="Verdana" w:cs="Verdana"/>
          <w:b/>
          <w:bCs/>
        </w:rPr>
      </w:pPr>
      <w:r w:rsidRPr="001F7745">
        <w:rPr>
          <w:rFonts w:ascii="Verdana" w:hAnsi="Verdana" w:cs="Times New Roman"/>
          <w:color w:val="000000"/>
          <w:lang w:eastAsia="pl-PL"/>
        </w:rPr>
        <w:t>Szczegółowy harmonogram kursu zawarty jest w osobnym dokumencie.</w:t>
      </w:r>
    </w:p>
    <w:p w14:paraId="3CC393A6" w14:textId="77777777" w:rsidR="00816EA5" w:rsidRPr="001F7745" w:rsidRDefault="00816EA5" w:rsidP="00871594">
      <w:p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Verdana"/>
        </w:rPr>
      </w:pPr>
    </w:p>
    <w:p w14:paraId="28395BD2" w14:textId="7C50A47F" w:rsidR="00816EA5" w:rsidRPr="001F7745" w:rsidRDefault="00771AC7" w:rsidP="000F68AE">
      <w:pPr>
        <w:shd w:val="clear" w:color="auto" w:fill="FFFFFF"/>
        <w:tabs>
          <w:tab w:val="left" w:pos="720"/>
        </w:tabs>
        <w:suppressAutoHyphens w:val="0"/>
        <w:ind w:right="360"/>
        <w:rPr>
          <w:rFonts w:ascii="Verdana" w:hAnsi="Verdana" w:cs="Times New Roman"/>
          <w:color w:val="000000"/>
          <w:lang w:eastAsia="pl-PL"/>
        </w:rPr>
      </w:pPr>
      <w:r w:rsidRPr="001F7745">
        <w:rPr>
          <w:rFonts w:ascii="Verdana" w:hAnsi="Verdana" w:cs="Verdana"/>
          <w:b/>
          <w:bCs/>
        </w:rPr>
        <w:t>V</w:t>
      </w:r>
      <w:r w:rsidR="00EC271A" w:rsidRPr="001F7745">
        <w:rPr>
          <w:rFonts w:ascii="Verdana" w:hAnsi="Verdana" w:cs="Verdana"/>
          <w:b/>
          <w:bCs/>
        </w:rPr>
        <w:t>. ZGŁOSZENIA</w:t>
      </w:r>
      <w:r w:rsidR="00816EA5" w:rsidRPr="001F7745">
        <w:rPr>
          <w:rFonts w:ascii="Verdana" w:hAnsi="Verdana" w:cs="Verdana"/>
          <w:b/>
          <w:bCs/>
        </w:rPr>
        <w:t xml:space="preserve"> </w:t>
      </w:r>
      <w:r w:rsidR="00816EA5" w:rsidRPr="00934706">
        <w:rPr>
          <w:rFonts w:ascii="Verdana" w:hAnsi="Verdana" w:cs="Times New Roman"/>
          <w:b/>
          <w:bCs/>
          <w:lang w:eastAsia="pl-PL"/>
        </w:rPr>
        <w:t>(wraz z adresem e-mail i nr telefonu kontaktowego)</w:t>
      </w:r>
    </w:p>
    <w:p w14:paraId="3BB83270" w14:textId="6F6095E0" w:rsidR="00D2081B" w:rsidRPr="001F7745" w:rsidRDefault="00D2081B" w:rsidP="00DD5AF1">
      <w:pPr>
        <w:numPr>
          <w:ilvl w:val="0"/>
          <w:numId w:val="36"/>
        </w:numPr>
        <w:shd w:val="clear" w:color="auto" w:fill="FFFFFF"/>
        <w:tabs>
          <w:tab w:val="left" w:pos="720"/>
        </w:tabs>
        <w:ind w:right="360"/>
        <w:rPr>
          <w:rFonts w:ascii="Verdana" w:hAnsi="Verdana" w:cs="Times New Roman"/>
          <w:b/>
          <w:bCs/>
          <w:color w:val="000000"/>
          <w:lang w:eastAsia="pl-PL"/>
        </w:rPr>
      </w:pPr>
      <w:r w:rsidRPr="001F7745">
        <w:rPr>
          <w:rFonts w:ascii="Verdana" w:hAnsi="Verdana" w:cs="Times New Roman"/>
          <w:b/>
          <w:bCs/>
          <w:color w:val="000000"/>
          <w:lang w:eastAsia="pl-PL"/>
        </w:rPr>
        <w:t xml:space="preserve">do </w:t>
      </w:r>
      <w:r w:rsidR="002F7480">
        <w:rPr>
          <w:rFonts w:ascii="Verdana" w:hAnsi="Verdana" w:cs="Times New Roman"/>
          <w:b/>
          <w:bCs/>
          <w:color w:val="000000"/>
          <w:lang w:eastAsia="pl-PL"/>
        </w:rPr>
        <w:t>20</w:t>
      </w:r>
      <w:r w:rsidR="00ED7602" w:rsidRPr="001F7745">
        <w:rPr>
          <w:rFonts w:ascii="Verdana" w:hAnsi="Verdana" w:cs="Times New Roman"/>
          <w:b/>
          <w:bCs/>
          <w:color w:val="000000"/>
          <w:lang w:eastAsia="pl-PL"/>
        </w:rPr>
        <w:t xml:space="preserve"> </w:t>
      </w:r>
      <w:r w:rsidR="002F7480">
        <w:rPr>
          <w:rFonts w:ascii="Verdana" w:hAnsi="Verdana" w:cs="Times New Roman"/>
          <w:b/>
          <w:bCs/>
          <w:color w:val="000000"/>
          <w:lang w:eastAsia="pl-PL"/>
        </w:rPr>
        <w:t>lutego</w:t>
      </w:r>
      <w:r w:rsidRPr="001F7745">
        <w:rPr>
          <w:rFonts w:ascii="Verdana" w:hAnsi="Verdana" w:cs="Times New Roman"/>
          <w:b/>
          <w:bCs/>
          <w:color w:val="000000"/>
          <w:lang w:eastAsia="pl-PL"/>
        </w:rPr>
        <w:t xml:space="preserve"> 202</w:t>
      </w:r>
      <w:r w:rsidR="002F7480">
        <w:rPr>
          <w:rFonts w:ascii="Verdana" w:hAnsi="Verdana" w:cs="Times New Roman"/>
          <w:b/>
          <w:bCs/>
          <w:color w:val="000000"/>
          <w:lang w:eastAsia="pl-PL"/>
        </w:rPr>
        <w:t>4</w:t>
      </w:r>
      <w:r w:rsidRPr="001F7745">
        <w:rPr>
          <w:rFonts w:ascii="Verdana" w:hAnsi="Verdana" w:cs="Times New Roman"/>
          <w:b/>
          <w:bCs/>
          <w:color w:val="000000"/>
          <w:lang w:eastAsia="pl-PL"/>
        </w:rPr>
        <w:t> </w:t>
      </w:r>
      <w:r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na adres:</w:t>
      </w:r>
      <w:r w:rsidRPr="001F7745">
        <w:rPr>
          <w:rFonts w:ascii="Verdana" w:hAnsi="Verdana" w:cs="Times New Roman"/>
          <w:color w:val="000000"/>
          <w:lang w:eastAsia="pl-PL"/>
        </w:rPr>
        <w:t> </w:t>
      </w:r>
      <w:hyperlink r:id="rId7" w:history="1">
        <w:r w:rsidRPr="001F7745">
          <w:rPr>
            <w:rStyle w:val="Hipercze"/>
            <w:rFonts w:ascii="Verdana" w:hAnsi="Verdana"/>
            <w:b/>
            <w:bCs/>
            <w:lang w:eastAsia="pl-PL"/>
          </w:rPr>
          <w:t>anmodz@</w:t>
        </w:r>
        <w:r w:rsidRPr="001F7745">
          <w:rPr>
            <w:rStyle w:val="Hipercze"/>
            <w:rFonts w:ascii="Verdana" w:hAnsi="Verdana"/>
            <w:b/>
            <w:bCs/>
            <w:bdr w:val="none" w:sz="0" w:space="0" w:color="auto" w:frame="1"/>
            <w:lang w:eastAsia="pl-PL"/>
          </w:rPr>
          <w:t>gmail.com</w:t>
        </w:r>
      </w:hyperlink>
      <w:r w:rsidRPr="001F7745">
        <w:rPr>
          <w:rStyle w:val="Hipercze"/>
          <w:rFonts w:ascii="Verdana" w:hAnsi="Verdana"/>
          <w:b/>
          <w:bCs/>
          <w:bdr w:val="none" w:sz="0" w:space="0" w:color="auto" w:frame="1"/>
          <w:lang w:eastAsia="pl-PL"/>
        </w:rPr>
        <w:t xml:space="preserve"> </w:t>
      </w:r>
      <w:r w:rsidR="00250F46" w:rsidRPr="001F7745">
        <w:rPr>
          <w:rFonts w:ascii="Verdana" w:hAnsi="Verdana" w:cs="Verdana"/>
          <w:b/>
          <w:bCs/>
        </w:rPr>
        <w:t>tel. kom. +48-606-92-11-88.</w:t>
      </w:r>
    </w:p>
    <w:p w14:paraId="05E0B67A" w14:textId="77777777" w:rsidR="00EC271A" w:rsidRPr="001F7745" w:rsidRDefault="00EC271A" w:rsidP="000F68AE">
      <w:pPr>
        <w:ind w:left="705"/>
        <w:rPr>
          <w:rFonts w:ascii="Verdana" w:hAnsi="Verdana" w:cs="Verdana"/>
        </w:rPr>
      </w:pPr>
      <w:r w:rsidRPr="001F7745">
        <w:rPr>
          <w:rFonts w:ascii="Verdana" w:hAnsi="Verdana" w:cs="Verdana"/>
        </w:rPr>
        <w:t>W kursie uczestniczyć mogą obywatele polscy (lub obywatele krajów UE zameldowani w Polsce), pełnoletni, z minimum średnim wykształceniem. Warunkiem jest posiadanie min. II kategorii szachowej, lub III kategorii szachowej i kwalifikacji pedagogicznych.</w:t>
      </w:r>
    </w:p>
    <w:p w14:paraId="6C0E5145" w14:textId="77777777" w:rsidR="00816EA5" w:rsidRPr="001F7745" w:rsidRDefault="00816EA5" w:rsidP="00871594">
      <w:pPr>
        <w:rPr>
          <w:rFonts w:ascii="Verdana" w:hAnsi="Verdana" w:cs="Verdana"/>
        </w:rPr>
      </w:pPr>
    </w:p>
    <w:p w14:paraId="5CA976B6" w14:textId="7B75AA2C" w:rsidR="00EC271A" w:rsidRPr="001F7745" w:rsidRDefault="00EC271A" w:rsidP="00DD5AF1">
      <w:pPr>
        <w:rPr>
          <w:rFonts w:ascii="Verdana" w:hAnsi="Verdana" w:cs="Verdana"/>
          <w:b/>
          <w:bCs/>
        </w:rPr>
      </w:pPr>
      <w:r w:rsidRPr="001F7745">
        <w:rPr>
          <w:rFonts w:ascii="Verdana" w:hAnsi="Verdana" w:cs="Verdana"/>
          <w:b/>
          <w:bCs/>
        </w:rPr>
        <w:t>V</w:t>
      </w:r>
      <w:r w:rsidR="00771AC7" w:rsidRPr="001F7745">
        <w:rPr>
          <w:rFonts w:ascii="Verdana" w:hAnsi="Verdana" w:cs="Verdana"/>
          <w:b/>
          <w:bCs/>
        </w:rPr>
        <w:t>I</w:t>
      </w:r>
      <w:r w:rsidRPr="001F7745">
        <w:rPr>
          <w:rFonts w:ascii="Verdana" w:hAnsi="Verdana" w:cs="Verdana"/>
          <w:b/>
          <w:bCs/>
        </w:rPr>
        <w:t>. FINANSOWANIE</w:t>
      </w:r>
    </w:p>
    <w:p w14:paraId="6A7542BB" w14:textId="77777777" w:rsidR="00ED7602" w:rsidRPr="001F7745" w:rsidRDefault="00EC271A" w:rsidP="00DD5AF1">
      <w:pPr>
        <w:pStyle w:val="Akapitzlist"/>
        <w:numPr>
          <w:ilvl w:val="0"/>
          <w:numId w:val="36"/>
        </w:numPr>
        <w:rPr>
          <w:rFonts w:ascii="Verdana" w:hAnsi="Verdana" w:cs="Calibri"/>
        </w:rPr>
      </w:pPr>
      <w:r w:rsidRPr="001F7745">
        <w:rPr>
          <w:rFonts w:ascii="Verdana" w:hAnsi="Verdana" w:cs="Verdana"/>
        </w:rPr>
        <w:t xml:space="preserve">Całkowity koszt kursu wynosi </w:t>
      </w:r>
      <w:r w:rsidR="00ED7602" w:rsidRPr="001F7745">
        <w:rPr>
          <w:rFonts w:ascii="Verdana" w:hAnsi="Verdana" w:cs="Verdana"/>
          <w:b/>
          <w:bCs/>
        </w:rPr>
        <w:t>6</w:t>
      </w:r>
      <w:r w:rsidRPr="001F7745">
        <w:rPr>
          <w:rFonts w:ascii="Verdana" w:hAnsi="Verdana" w:cs="Verdana"/>
          <w:b/>
          <w:bCs/>
        </w:rPr>
        <w:t>00 zł.</w:t>
      </w:r>
      <w:r w:rsidRPr="001F7745">
        <w:rPr>
          <w:rFonts w:ascii="Verdana" w:hAnsi="Verdana" w:cs="Verdana"/>
        </w:rPr>
        <w:t xml:space="preserve"> </w:t>
      </w:r>
      <w:bookmarkStart w:id="0" w:name="__DdeLink__640_1758171854"/>
    </w:p>
    <w:p w14:paraId="467AFA75" w14:textId="53AED39E" w:rsidR="00D9597F" w:rsidRPr="001F7745" w:rsidRDefault="00D9597F" w:rsidP="00DD5AF1">
      <w:pPr>
        <w:pStyle w:val="Akapitzlist"/>
        <w:numPr>
          <w:ilvl w:val="0"/>
          <w:numId w:val="36"/>
        </w:numPr>
        <w:rPr>
          <w:rFonts w:ascii="Verdana" w:hAnsi="Verdana" w:cs="Calibri"/>
          <w:bCs/>
        </w:rPr>
      </w:pPr>
      <w:r w:rsidRPr="001F7745">
        <w:rPr>
          <w:rFonts w:ascii="Verdana" w:eastAsia="Verdana" w:hAnsi="Verdana"/>
          <w:color w:val="000000"/>
        </w:rPr>
        <w:t>Wpłaty należności na konto:</w:t>
      </w:r>
      <w:r w:rsidRPr="001F7745"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 w:rsidR="004938AD" w:rsidRPr="001F7745">
        <w:rPr>
          <w:rFonts w:ascii="Verdana" w:eastAsia="Verdana" w:hAnsi="Verdana"/>
          <w:b/>
          <w:bCs/>
          <w:color w:val="000000"/>
        </w:rPr>
        <w:t xml:space="preserve">Szachowy Belfer Andrzej Modzelan </w:t>
      </w:r>
      <w:r w:rsidRPr="001F7745">
        <w:rPr>
          <w:rFonts w:ascii="Verdana" w:hAnsi="Verdana" w:cs="Calibri"/>
        </w:rPr>
        <w:t>(66-400 Gorzów Wlkp.</w:t>
      </w:r>
      <w:r w:rsidR="004938AD" w:rsidRPr="001F7745">
        <w:rPr>
          <w:rFonts w:ascii="Verdana" w:hAnsi="Verdana" w:cs="Calibri"/>
        </w:rPr>
        <w:t>, ul. Batalionów C</w:t>
      </w:r>
      <w:r w:rsidR="00871594" w:rsidRPr="001F7745">
        <w:rPr>
          <w:rFonts w:ascii="Verdana" w:hAnsi="Verdana" w:cs="Calibri"/>
        </w:rPr>
        <w:t>h</w:t>
      </w:r>
      <w:r w:rsidR="004938AD" w:rsidRPr="001F7745">
        <w:rPr>
          <w:rFonts w:ascii="Verdana" w:hAnsi="Verdana" w:cs="Calibri"/>
        </w:rPr>
        <w:t>łopskich 14/5</w:t>
      </w:r>
      <w:r w:rsidRPr="001F7745">
        <w:rPr>
          <w:rFonts w:ascii="Verdana" w:hAnsi="Verdana" w:cs="Calibri"/>
        </w:rPr>
        <w:t xml:space="preserve">): </w:t>
      </w:r>
      <w:r w:rsidR="00D511AF" w:rsidRPr="001F7745">
        <w:rPr>
          <w:rFonts w:ascii="Verdana" w:hAnsi="Verdana" w:cs="Calibri"/>
          <w:b/>
          <w:bCs/>
        </w:rPr>
        <w:t>12 1090 1900 0000 0001 4837 6416</w:t>
      </w:r>
      <w:r w:rsidRPr="001F7745">
        <w:rPr>
          <w:rFonts w:ascii="Verdana" w:hAnsi="Verdana" w:cs="Calibri"/>
          <w:b/>
        </w:rPr>
        <w:t xml:space="preserve"> </w:t>
      </w:r>
      <w:r w:rsidRPr="001F7745">
        <w:rPr>
          <w:rFonts w:ascii="Verdana" w:hAnsi="Verdana" w:cs="Calibri"/>
          <w:bCs/>
        </w:rPr>
        <w:t>Bank Santander</w:t>
      </w:r>
      <w:r w:rsidR="00250F46" w:rsidRPr="001F7745">
        <w:rPr>
          <w:rFonts w:ascii="Verdana" w:hAnsi="Verdana" w:cs="Calibri"/>
          <w:bCs/>
        </w:rPr>
        <w:t xml:space="preserve">, do dnia </w:t>
      </w:r>
      <w:r w:rsidR="00DC0899">
        <w:rPr>
          <w:rFonts w:ascii="Verdana" w:hAnsi="Verdana" w:cs="Calibri"/>
          <w:bCs/>
        </w:rPr>
        <w:t>20</w:t>
      </w:r>
      <w:r w:rsidR="00250F46" w:rsidRPr="001F7745">
        <w:rPr>
          <w:rFonts w:ascii="Verdana" w:hAnsi="Verdana" w:cs="Calibri"/>
          <w:bCs/>
        </w:rPr>
        <w:t xml:space="preserve"> </w:t>
      </w:r>
      <w:r w:rsidR="00DC0899">
        <w:rPr>
          <w:rFonts w:ascii="Verdana" w:hAnsi="Verdana" w:cs="Calibri"/>
          <w:bCs/>
        </w:rPr>
        <w:t>lutego</w:t>
      </w:r>
      <w:r w:rsidR="00250F46" w:rsidRPr="001F7745">
        <w:rPr>
          <w:rFonts w:ascii="Verdana" w:hAnsi="Verdana" w:cs="Calibri"/>
          <w:bCs/>
        </w:rPr>
        <w:t xml:space="preserve"> 202</w:t>
      </w:r>
      <w:r w:rsidR="00DC0899">
        <w:rPr>
          <w:rFonts w:ascii="Verdana" w:hAnsi="Verdana" w:cs="Calibri"/>
          <w:bCs/>
        </w:rPr>
        <w:t>4</w:t>
      </w:r>
      <w:r w:rsidR="00250F46" w:rsidRPr="001F7745">
        <w:rPr>
          <w:rFonts w:ascii="Verdana" w:hAnsi="Verdana" w:cs="Calibri"/>
          <w:bCs/>
        </w:rPr>
        <w:t>.</w:t>
      </w:r>
    </w:p>
    <w:p w14:paraId="76E74712" w14:textId="77777777" w:rsidR="00EC271A" w:rsidRPr="001F7745" w:rsidRDefault="00EC271A" w:rsidP="00871594">
      <w:pPr>
        <w:rPr>
          <w:rFonts w:ascii="Verdana" w:hAnsi="Verdana" w:cs="Verdana"/>
        </w:rPr>
      </w:pPr>
    </w:p>
    <w:p w14:paraId="4D57185E" w14:textId="086E657F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1F7745">
        <w:rPr>
          <w:rFonts w:ascii="Verdana" w:hAnsi="Verdana" w:cs="Verdana"/>
          <w:b/>
          <w:bCs/>
          <w:color w:val="000000"/>
        </w:rPr>
        <w:t>Lista prelegentów prowadzących kurs:</w:t>
      </w:r>
    </w:p>
    <w:p w14:paraId="77250B0A" w14:textId="77777777" w:rsidR="00086E3F" w:rsidRPr="001F7745" w:rsidRDefault="00086E3F" w:rsidP="0087159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5FA99C70" w14:textId="73778FEB" w:rsidR="00EC271A" w:rsidRPr="001F7745" w:rsidRDefault="00220123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Marek Matlak</w:t>
      </w:r>
      <w:r w:rsidR="00EC271A" w:rsidRPr="001F7745">
        <w:rPr>
          <w:rFonts w:ascii="Verdana" w:hAnsi="Verdana" w:cs="Verdana"/>
          <w:color w:val="000000"/>
        </w:rPr>
        <w:t xml:space="preserve"> – trener klasy I w dyscyplinie szachy, </w:t>
      </w:r>
      <w:r>
        <w:rPr>
          <w:rFonts w:ascii="Verdana" w:hAnsi="Verdana" w:cs="Verdana"/>
          <w:color w:val="000000"/>
        </w:rPr>
        <w:t>mistrz międzynarodowy. Wielokrotny reprezentant Polski na arenie międzynarodowej, długoletni Dyrektor Akademii Szachowej P</w:t>
      </w:r>
      <w:r w:rsidR="00255C64">
        <w:rPr>
          <w:rFonts w:ascii="Verdana" w:hAnsi="Verdana" w:cs="Verdana"/>
          <w:color w:val="000000"/>
        </w:rPr>
        <w:t>olskiego Związku Szachowego.</w:t>
      </w:r>
    </w:p>
    <w:p w14:paraId="08E35400" w14:textId="77777777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41A3947" w14:textId="4BF5554C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1F7745">
        <w:rPr>
          <w:rFonts w:ascii="Verdana" w:hAnsi="Verdana" w:cs="Verdana"/>
          <w:b/>
          <w:bCs/>
          <w:color w:val="000000"/>
        </w:rPr>
        <w:t>Andrzej Modzelan</w:t>
      </w:r>
      <w:r w:rsidRPr="001F7745">
        <w:rPr>
          <w:rFonts w:ascii="Verdana" w:hAnsi="Verdana" w:cs="Verdana"/>
          <w:color w:val="000000"/>
        </w:rPr>
        <w:t xml:space="preserve"> – </w:t>
      </w:r>
      <w:r w:rsidR="00D275FB" w:rsidRPr="001F7745">
        <w:rPr>
          <w:rFonts w:ascii="Verdana" w:hAnsi="Verdana" w:cs="Verdana"/>
          <w:color w:val="000000"/>
        </w:rPr>
        <w:t xml:space="preserve">trener klasy I w dyscyplinie szachy, </w:t>
      </w:r>
      <w:r w:rsidRPr="001F7745">
        <w:rPr>
          <w:rFonts w:ascii="Verdana" w:hAnsi="Verdana" w:cs="Verdana"/>
          <w:color w:val="000000"/>
        </w:rPr>
        <w:t xml:space="preserve">mgr pedagogiki Uniwersytetu Szczecińskiego, nauczyciel dyplomowany, </w:t>
      </w:r>
      <w:r w:rsidR="009F494D" w:rsidRPr="001F7745">
        <w:rPr>
          <w:rFonts w:ascii="Verdana" w:hAnsi="Verdana" w:cs="Verdana"/>
          <w:color w:val="000000"/>
        </w:rPr>
        <w:t>Prezes</w:t>
      </w:r>
      <w:r w:rsidR="00D275FB" w:rsidRPr="001F7745">
        <w:rPr>
          <w:rFonts w:ascii="Verdana" w:hAnsi="Verdana" w:cs="Verdana"/>
          <w:color w:val="000000"/>
        </w:rPr>
        <w:t xml:space="preserve"> Klubu Szachowego Stilon w Gorzowie Wlkp.</w:t>
      </w:r>
      <w:r w:rsidR="00086E3F" w:rsidRPr="001F7745">
        <w:rPr>
          <w:rFonts w:ascii="Verdana" w:hAnsi="Verdana" w:cs="Verdana"/>
          <w:color w:val="000000"/>
        </w:rPr>
        <w:t>, nauczyciel roku 2017 PZSzach.</w:t>
      </w:r>
    </w:p>
    <w:p w14:paraId="4D1411E3" w14:textId="77777777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161E028" w14:textId="40795266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1F7745">
        <w:rPr>
          <w:rFonts w:ascii="Verdana" w:hAnsi="Verdana" w:cs="Verdana"/>
          <w:b/>
          <w:bCs/>
          <w:color w:val="000000"/>
        </w:rPr>
        <w:t>Aleksander Czerwoński</w:t>
      </w:r>
      <w:r w:rsidRPr="001F7745">
        <w:rPr>
          <w:rFonts w:ascii="Verdana" w:hAnsi="Verdana" w:cs="Verdana"/>
          <w:color w:val="000000"/>
        </w:rPr>
        <w:t xml:space="preserve"> – </w:t>
      </w:r>
      <w:r w:rsidR="00086E3F" w:rsidRPr="001F7745">
        <w:rPr>
          <w:rFonts w:ascii="Verdana" w:hAnsi="Verdana" w:cs="Verdana"/>
          <w:color w:val="000000"/>
        </w:rPr>
        <w:t xml:space="preserve">instruktor sportu w dyscyplinie szachy, </w:t>
      </w:r>
      <w:r w:rsidRPr="001F7745">
        <w:rPr>
          <w:rFonts w:ascii="Verdana" w:hAnsi="Verdana" w:cs="Verdana"/>
          <w:color w:val="000000"/>
        </w:rPr>
        <w:t>mistrz międzynarodowy, trener i wychowawca wielu pokoleń gorzowskich szachistów, m.in. arcymistrza Kamila Draguna.</w:t>
      </w:r>
    </w:p>
    <w:p w14:paraId="095AD91E" w14:textId="1C751A9F" w:rsidR="00086E3F" w:rsidRPr="001F7745" w:rsidRDefault="00086E3F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38B0A05" w14:textId="77777777" w:rsidR="0018173C" w:rsidRPr="001F7745" w:rsidRDefault="0018173C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AA344D3" w14:textId="0A273050" w:rsidR="00EC271A" w:rsidRPr="00211987" w:rsidRDefault="00EC271A" w:rsidP="00211987">
      <w:pPr>
        <w:jc w:val="center"/>
        <w:rPr>
          <w:rFonts w:ascii="Verdana" w:hAnsi="Verdana" w:cs="Verdana"/>
          <w:b/>
          <w:bCs/>
        </w:rPr>
      </w:pPr>
      <w:r w:rsidRPr="00211987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sectPr w:rsidR="00EC271A" w:rsidRPr="00211987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41C5A75"/>
    <w:multiLevelType w:val="hybridMultilevel"/>
    <w:tmpl w:val="8E281C0C"/>
    <w:lvl w:ilvl="0" w:tplc="4084597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F349F"/>
    <w:multiLevelType w:val="hybridMultilevel"/>
    <w:tmpl w:val="C590C8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E5F04EE"/>
    <w:multiLevelType w:val="hybridMultilevel"/>
    <w:tmpl w:val="8662D89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146758F6"/>
    <w:multiLevelType w:val="hybridMultilevel"/>
    <w:tmpl w:val="3E2A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845C0"/>
    <w:multiLevelType w:val="hybridMultilevel"/>
    <w:tmpl w:val="926E2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D335977"/>
    <w:multiLevelType w:val="hybridMultilevel"/>
    <w:tmpl w:val="37E82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B77F3"/>
    <w:multiLevelType w:val="hybridMultilevel"/>
    <w:tmpl w:val="D2521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47307B8"/>
    <w:multiLevelType w:val="hybridMultilevel"/>
    <w:tmpl w:val="3E2A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511393"/>
    <w:multiLevelType w:val="hybridMultilevel"/>
    <w:tmpl w:val="C298E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73075">
    <w:abstractNumId w:val="0"/>
  </w:num>
  <w:num w:numId="2" w16cid:durableId="204832273">
    <w:abstractNumId w:val="1"/>
  </w:num>
  <w:num w:numId="3" w16cid:durableId="907686339">
    <w:abstractNumId w:val="2"/>
  </w:num>
  <w:num w:numId="4" w16cid:durableId="344139585">
    <w:abstractNumId w:val="3"/>
  </w:num>
  <w:num w:numId="5" w16cid:durableId="1293443966">
    <w:abstractNumId w:val="4"/>
  </w:num>
  <w:num w:numId="6" w16cid:durableId="955796849">
    <w:abstractNumId w:val="5"/>
  </w:num>
  <w:num w:numId="7" w16cid:durableId="410782887">
    <w:abstractNumId w:val="6"/>
  </w:num>
  <w:num w:numId="8" w16cid:durableId="1864588264">
    <w:abstractNumId w:val="7"/>
  </w:num>
  <w:num w:numId="9" w16cid:durableId="1794519451">
    <w:abstractNumId w:val="8"/>
  </w:num>
  <w:num w:numId="10" w16cid:durableId="1928733059">
    <w:abstractNumId w:val="27"/>
  </w:num>
  <w:num w:numId="11" w16cid:durableId="1037465796">
    <w:abstractNumId w:val="23"/>
  </w:num>
  <w:num w:numId="12" w16cid:durableId="474838441">
    <w:abstractNumId w:val="12"/>
  </w:num>
  <w:num w:numId="13" w16cid:durableId="44724860">
    <w:abstractNumId w:val="32"/>
  </w:num>
  <w:num w:numId="14" w16cid:durableId="536703132">
    <w:abstractNumId w:val="25"/>
  </w:num>
  <w:num w:numId="15" w16cid:durableId="1492332231">
    <w:abstractNumId w:val="31"/>
  </w:num>
  <w:num w:numId="16" w16cid:durableId="475614224">
    <w:abstractNumId w:val="5"/>
  </w:num>
  <w:num w:numId="17" w16cid:durableId="1270350965">
    <w:abstractNumId w:val="5"/>
  </w:num>
  <w:num w:numId="18" w16cid:durableId="918716096">
    <w:abstractNumId w:val="14"/>
  </w:num>
  <w:num w:numId="19" w16cid:durableId="1720471772">
    <w:abstractNumId w:val="28"/>
  </w:num>
  <w:num w:numId="20" w16cid:durableId="1570312963">
    <w:abstractNumId w:val="30"/>
  </w:num>
  <w:num w:numId="21" w16cid:durableId="2088989848">
    <w:abstractNumId w:val="24"/>
  </w:num>
  <w:num w:numId="22" w16cid:durableId="1293291834">
    <w:abstractNumId w:val="11"/>
  </w:num>
  <w:num w:numId="23" w16cid:durableId="1053694540">
    <w:abstractNumId w:val="13"/>
  </w:num>
  <w:num w:numId="24" w16cid:durableId="90590117">
    <w:abstractNumId w:val="19"/>
  </w:num>
  <w:num w:numId="25" w16cid:durableId="740756706">
    <w:abstractNumId w:val="26"/>
  </w:num>
  <w:num w:numId="26" w16cid:durableId="1820733067">
    <w:abstractNumId w:val="29"/>
  </w:num>
  <w:num w:numId="27" w16cid:durableId="1441602085">
    <w:abstractNumId w:val="16"/>
  </w:num>
  <w:num w:numId="28" w16cid:durableId="287859781">
    <w:abstractNumId w:val="17"/>
  </w:num>
  <w:num w:numId="29" w16cid:durableId="1929072117">
    <w:abstractNumId w:val="18"/>
  </w:num>
  <w:num w:numId="30" w16cid:durableId="722370140">
    <w:abstractNumId w:val="22"/>
  </w:num>
  <w:num w:numId="31" w16cid:durableId="262616354">
    <w:abstractNumId w:val="9"/>
  </w:num>
  <w:num w:numId="32" w16cid:durableId="1817255928">
    <w:abstractNumId w:val="10"/>
  </w:num>
  <w:num w:numId="33" w16cid:durableId="509178849">
    <w:abstractNumId w:val="21"/>
  </w:num>
  <w:num w:numId="34" w16cid:durableId="1971469275">
    <w:abstractNumId w:val="15"/>
  </w:num>
  <w:num w:numId="35" w16cid:durableId="620497186">
    <w:abstractNumId w:val="20"/>
  </w:num>
  <w:num w:numId="36" w16cid:durableId="177173146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44B90"/>
    <w:rsid w:val="0004527E"/>
    <w:rsid w:val="00056CD8"/>
    <w:rsid w:val="00072C2B"/>
    <w:rsid w:val="00083AC8"/>
    <w:rsid w:val="000850E6"/>
    <w:rsid w:val="00086E3F"/>
    <w:rsid w:val="00091EE5"/>
    <w:rsid w:val="0009697B"/>
    <w:rsid w:val="000B3B00"/>
    <w:rsid w:val="000B4318"/>
    <w:rsid w:val="000D3138"/>
    <w:rsid w:val="000F0D15"/>
    <w:rsid w:val="000F40E3"/>
    <w:rsid w:val="000F52A4"/>
    <w:rsid w:val="000F68AE"/>
    <w:rsid w:val="00106E07"/>
    <w:rsid w:val="00107F2B"/>
    <w:rsid w:val="00113E7D"/>
    <w:rsid w:val="00121D4E"/>
    <w:rsid w:val="0012586B"/>
    <w:rsid w:val="00146601"/>
    <w:rsid w:val="001469A2"/>
    <w:rsid w:val="00147871"/>
    <w:rsid w:val="0018173C"/>
    <w:rsid w:val="001922C0"/>
    <w:rsid w:val="001A3238"/>
    <w:rsid w:val="001A5020"/>
    <w:rsid w:val="001A66FD"/>
    <w:rsid w:val="001A7035"/>
    <w:rsid w:val="001B12A1"/>
    <w:rsid w:val="001B1565"/>
    <w:rsid w:val="001D38AB"/>
    <w:rsid w:val="001D5D3E"/>
    <w:rsid w:val="001E1A36"/>
    <w:rsid w:val="001F173E"/>
    <w:rsid w:val="001F4539"/>
    <w:rsid w:val="001F66FA"/>
    <w:rsid w:val="001F7745"/>
    <w:rsid w:val="002064DA"/>
    <w:rsid w:val="00211987"/>
    <w:rsid w:val="00220123"/>
    <w:rsid w:val="00224F07"/>
    <w:rsid w:val="0022690A"/>
    <w:rsid w:val="002372AA"/>
    <w:rsid w:val="00250F46"/>
    <w:rsid w:val="00255202"/>
    <w:rsid w:val="00255C64"/>
    <w:rsid w:val="00267E06"/>
    <w:rsid w:val="00295210"/>
    <w:rsid w:val="002A5B9F"/>
    <w:rsid w:val="002C0D0B"/>
    <w:rsid w:val="002D01A6"/>
    <w:rsid w:val="002D4239"/>
    <w:rsid w:val="002E47C5"/>
    <w:rsid w:val="002F7480"/>
    <w:rsid w:val="003122E3"/>
    <w:rsid w:val="00313357"/>
    <w:rsid w:val="00313761"/>
    <w:rsid w:val="00331473"/>
    <w:rsid w:val="00347178"/>
    <w:rsid w:val="003509E1"/>
    <w:rsid w:val="003516FD"/>
    <w:rsid w:val="0037136C"/>
    <w:rsid w:val="00374912"/>
    <w:rsid w:val="003759BF"/>
    <w:rsid w:val="003B4192"/>
    <w:rsid w:val="003C7C5F"/>
    <w:rsid w:val="003F6592"/>
    <w:rsid w:val="00401E22"/>
    <w:rsid w:val="004413ED"/>
    <w:rsid w:val="00443403"/>
    <w:rsid w:val="0044353C"/>
    <w:rsid w:val="00446A28"/>
    <w:rsid w:val="00447660"/>
    <w:rsid w:val="00453E92"/>
    <w:rsid w:val="004650F5"/>
    <w:rsid w:val="004772B1"/>
    <w:rsid w:val="004773E4"/>
    <w:rsid w:val="00480C94"/>
    <w:rsid w:val="00485CB9"/>
    <w:rsid w:val="00490417"/>
    <w:rsid w:val="004938AD"/>
    <w:rsid w:val="004979BA"/>
    <w:rsid w:val="004A2231"/>
    <w:rsid w:val="004B164F"/>
    <w:rsid w:val="004C0846"/>
    <w:rsid w:val="004C5CD0"/>
    <w:rsid w:val="004E764B"/>
    <w:rsid w:val="004F79F4"/>
    <w:rsid w:val="005256E2"/>
    <w:rsid w:val="00527A90"/>
    <w:rsid w:val="00530AD5"/>
    <w:rsid w:val="005436EB"/>
    <w:rsid w:val="00543CBA"/>
    <w:rsid w:val="00550C35"/>
    <w:rsid w:val="005549D3"/>
    <w:rsid w:val="00572613"/>
    <w:rsid w:val="00581943"/>
    <w:rsid w:val="005925AD"/>
    <w:rsid w:val="005A218F"/>
    <w:rsid w:val="005B13D7"/>
    <w:rsid w:val="005B2829"/>
    <w:rsid w:val="005B4FD3"/>
    <w:rsid w:val="005D45E0"/>
    <w:rsid w:val="005D7CAF"/>
    <w:rsid w:val="005F4D99"/>
    <w:rsid w:val="005F78B5"/>
    <w:rsid w:val="0060010A"/>
    <w:rsid w:val="0060088D"/>
    <w:rsid w:val="00627F3B"/>
    <w:rsid w:val="006365B3"/>
    <w:rsid w:val="006423F3"/>
    <w:rsid w:val="006643C4"/>
    <w:rsid w:val="00665AB1"/>
    <w:rsid w:val="00666C3C"/>
    <w:rsid w:val="00670C9A"/>
    <w:rsid w:val="00671E46"/>
    <w:rsid w:val="00674BB0"/>
    <w:rsid w:val="00694CDD"/>
    <w:rsid w:val="006B31FB"/>
    <w:rsid w:val="006D0AF0"/>
    <w:rsid w:val="006D5286"/>
    <w:rsid w:val="006E76F8"/>
    <w:rsid w:val="007117CB"/>
    <w:rsid w:val="007324D0"/>
    <w:rsid w:val="00733B52"/>
    <w:rsid w:val="00737239"/>
    <w:rsid w:val="00742353"/>
    <w:rsid w:val="00744781"/>
    <w:rsid w:val="00771AC7"/>
    <w:rsid w:val="00773407"/>
    <w:rsid w:val="00774155"/>
    <w:rsid w:val="00777FC4"/>
    <w:rsid w:val="007966DC"/>
    <w:rsid w:val="00797F7C"/>
    <w:rsid w:val="007A32A2"/>
    <w:rsid w:val="007A44CD"/>
    <w:rsid w:val="007A6446"/>
    <w:rsid w:val="007A7FE5"/>
    <w:rsid w:val="007C27CC"/>
    <w:rsid w:val="007C5141"/>
    <w:rsid w:val="007C6B5C"/>
    <w:rsid w:val="007D285A"/>
    <w:rsid w:val="007E13D4"/>
    <w:rsid w:val="007E795F"/>
    <w:rsid w:val="007F7FC4"/>
    <w:rsid w:val="00805119"/>
    <w:rsid w:val="00816EA5"/>
    <w:rsid w:val="00822B09"/>
    <w:rsid w:val="008262C5"/>
    <w:rsid w:val="00841CC3"/>
    <w:rsid w:val="008433FD"/>
    <w:rsid w:val="00844568"/>
    <w:rsid w:val="008570B5"/>
    <w:rsid w:val="0087043A"/>
    <w:rsid w:val="00871594"/>
    <w:rsid w:val="00874AC9"/>
    <w:rsid w:val="008950B8"/>
    <w:rsid w:val="008A0BB9"/>
    <w:rsid w:val="008B14B1"/>
    <w:rsid w:val="008C102E"/>
    <w:rsid w:val="008C1592"/>
    <w:rsid w:val="008D07EB"/>
    <w:rsid w:val="008D776C"/>
    <w:rsid w:val="008E5C6B"/>
    <w:rsid w:val="008E5D2D"/>
    <w:rsid w:val="008F38BB"/>
    <w:rsid w:val="00901CDC"/>
    <w:rsid w:val="0091625D"/>
    <w:rsid w:val="00934706"/>
    <w:rsid w:val="00936BF9"/>
    <w:rsid w:val="009412F0"/>
    <w:rsid w:val="00945176"/>
    <w:rsid w:val="009453CC"/>
    <w:rsid w:val="009524A7"/>
    <w:rsid w:val="00953499"/>
    <w:rsid w:val="0095449D"/>
    <w:rsid w:val="00960360"/>
    <w:rsid w:val="00974B4D"/>
    <w:rsid w:val="009846A6"/>
    <w:rsid w:val="00991BB5"/>
    <w:rsid w:val="00993223"/>
    <w:rsid w:val="009A31DD"/>
    <w:rsid w:val="009A7AB0"/>
    <w:rsid w:val="009D2353"/>
    <w:rsid w:val="009D44F0"/>
    <w:rsid w:val="009D4777"/>
    <w:rsid w:val="009D4D4A"/>
    <w:rsid w:val="009E61B5"/>
    <w:rsid w:val="009F2F90"/>
    <w:rsid w:val="009F3A79"/>
    <w:rsid w:val="009F494D"/>
    <w:rsid w:val="009F560A"/>
    <w:rsid w:val="00A05B0A"/>
    <w:rsid w:val="00A07710"/>
    <w:rsid w:val="00A15784"/>
    <w:rsid w:val="00A177CE"/>
    <w:rsid w:val="00A61CC2"/>
    <w:rsid w:val="00A6620C"/>
    <w:rsid w:val="00A74F56"/>
    <w:rsid w:val="00A809ED"/>
    <w:rsid w:val="00A83ABB"/>
    <w:rsid w:val="00A854D3"/>
    <w:rsid w:val="00A972CA"/>
    <w:rsid w:val="00AA394E"/>
    <w:rsid w:val="00AC4AA9"/>
    <w:rsid w:val="00AC65EB"/>
    <w:rsid w:val="00AC7F4E"/>
    <w:rsid w:val="00AE04DC"/>
    <w:rsid w:val="00B0287E"/>
    <w:rsid w:val="00B03014"/>
    <w:rsid w:val="00B075C3"/>
    <w:rsid w:val="00B22005"/>
    <w:rsid w:val="00B2579E"/>
    <w:rsid w:val="00B27135"/>
    <w:rsid w:val="00B64573"/>
    <w:rsid w:val="00B7109A"/>
    <w:rsid w:val="00BA72F1"/>
    <w:rsid w:val="00BD5314"/>
    <w:rsid w:val="00C054F7"/>
    <w:rsid w:val="00C104FB"/>
    <w:rsid w:val="00C22990"/>
    <w:rsid w:val="00C25602"/>
    <w:rsid w:val="00C4221E"/>
    <w:rsid w:val="00C430F0"/>
    <w:rsid w:val="00C47E92"/>
    <w:rsid w:val="00C777A4"/>
    <w:rsid w:val="00C80F6A"/>
    <w:rsid w:val="00C82C10"/>
    <w:rsid w:val="00C94B0A"/>
    <w:rsid w:val="00C97163"/>
    <w:rsid w:val="00CC1381"/>
    <w:rsid w:val="00CC2548"/>
    <w:rsid w:val="00CD579B"/>
    <w:rsid w:val="00CD6030"/>
    <w:rsid w:val="00CF7927"/>
    <w:rsid w:val="00CF7A28"/>
    <w:rsid w:val="00CF7BEE"/>
    <w:rsid w:val="00D04A66"/>
    <w:rsid w:val="00D053B4"/>
    <w:rsid w:val="00D13783"/>
    <w:rsid w:val="00D2081B"/>
    <w:rsid w:val="00D275FB"/>
    <w:rsid w:val="00D27E61"/>
    <w:rsid w:val="00D313CF"/>
    <w:rsid w:val="00D327CC"/>
    <w:rsid w:val="00D33871"/>
    <w:rsid w:val="00D511AF"/>
    <w:rsid w:val="00D54D59"/>
    <w:rsid w:val="00D86F6A"/>
    <w:rsid w:val="00D9597F"/>
    <w:rsid w:val="00DA684B"/>
    <w:rsid w:val="00DB316D"/>
    <w:rsid w:val="00DB727A"/>
    <w:rsid w:val="00DC0899"/>
    <w:rsid w:val="00DC1281"/>
    <w:rsid w:val="00DC12A7"/>
    <w:rsid w:val="00DC4E69"/>
    <w:rsid w:val="00DC7ED3"/>
    <w:rsid w:val="00DD2070"/>
    <w:rsid w:val="00DD5AF1"/>
    <w:rsid w:val="00DD7053"/>
    <w:rsid w:val="00E002D2"/>
    <w:rsid w:val="00E13740"/>
    <w:rsid w:val="00E63257"/>
    <w:rsid w:val="00E75D73"/>
    <w:rsid w:val="00E85269"/>
    <w:rsid w:val="00E87355"/>
    <w:rsid w:val="00E9762D"/>
    <w:rsid w:val="00EA57AD"/>
    <w:rsid w:val="00EA7465"/>
    <w:rsid w:val="00EB164F"/>
    <w:rsid w:val="00EC271A"/>
    <w:rsid w:val="00EC3019"/>
    <w:rsid w:val="00ED7602"/>
    <w:rsid w:val="00EF20C5"/>
    <w:rsid w:val="00F14C91"/>
    <w:rsid w:val="00F51C71"/>
    <w:rsid w:val="00F52D20"/>
    <w:rsid w:val="00F544C6"/>
    <w:rsid w:val="00F73C1F"/>
    <w:rsid w:val="00F84B44"/>
    <w:rsid w:val="00FA0844"/>
    <w:rsid w:val="00FA3BD3"/>
    <w:rsid w:val="00FA51C4"/>
    <w:rsid w:val="00FD0F24"/>
    <w:rsid w:val="00FE435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AAC49"/>
  <w15:docId w15:val="{F54AD116-19DC-4FE3-8A7D-9782896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rFonts w:cs="Times New Roman"/>
      <w:lang w:val="pl-PL" w:eastAsia="ar-SA" w:bidi="ar-SA"/>
    </w:rPr>
  </w:style>
  <w:style w:type="character" w:styleId="Numerwiersza">
    <w:name w:val="line number"/>
    <w:uiPriority w:val="99"/>
    <w:rsid w:val="002372AA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C:/Users/a/Desktop/PULPIT/LZSzach/Szachy%20w%20szkole%20LUBUSKIE/anmod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D5F4-FA9F-4F26-81D0-C8487BCB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Modzelan Wojciech</cp:lastModifiedBy>
  <cp:revision>42</cp:revision>
  <cp:lastPrinted>2011-10-14T13:33:00Z</cp:lastPrinted>
  <dcterms:created xsi:type="dcterms:W3CDTF">2022-09-28T11:16:00Z</dcterms:created>
  <dcterms:modified xsi:type="dcterms:W3CDTF">2023-09-29T12:13:00Z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