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E58C" w14:textId="11E510A6" w:rsidR="00B10149" w:rsidRPr="0025347E" w:rsidRDefault="00C20AC7" w:rsidP="00B906A3">
      <w:pPr>
        <w:jc w:val="center"/>
        <w:rPr>
          <w:rFonts w:ascii="Verdana" w:hAnsi="Verdana" w:cs="Verdana"/>
          <w:b/>
          <w:bCs/>
          <w:smallCaps/>
          <w:shadow/>
          <w:sz w:val="24"/>
          <w:szCs w:val="24"/>
        </w:rPr>
      </w:pPr>
      <w:r w:rsidRPr="0025347E">
        <w:rPr>
          <w:rFonts w:ascii="Verdana" w:hAnsi="Verdana" w:cs="Verdana"/>
          <w:b/>
          <w:bCs/>
          <w:smallCaps/>
          <w:shadow/>
          <w:sz w:val="24"/>
          <w:szCs w:val="24"/>
        </w:rPr>
        <w:t>Z SZACHAMI PRZEZ POLSKĘ 20</w:t>
      </w:r>
      <w:r w:rsidR="00D50DD9" w:rsidRPr="0025347E">
        <w:rPr>
          <w:rFonts w:ascii="Verdana" w:hAnsi="Verdana" w:cs="Verdana"/>
          <w:b/>
          <w:bCs/>
          <w:smallCaps/>
          <w:shadow/>
          <w:sz w:val="24"/>
          <w:szCs w:val="24"/>
        </w:rPr>
        <w:t>2</w:t>
      </w:r>
      <w:r w:rsidR="00891953" w:rsidRPr="0025347E">
        <w:rPr>
          <w:rFonts w:ascii="Verdana" w:hAnsi="Verdana" w:cs="Verdana"/>
          <w:b/>
          <w:bCs/>
          <w:smallCaps/>
          <w:shadow/>
          <w:sz w:val="24"/>
          <w:szCs w:val="24"/>
        </w:rPr>
        <w:t>2</w:t>
      </w:r>
    </w:p>
    <w:p w14:paraId="030411B1" w14:textId="3841D880" w:rsidR="00B10149" w:rsidRPr="0025347E" w:rsidRDefault="00D50DD9" w:rsidP="00B906A3">
      <w:pPr>
        <w:pStyle w:val="Akapitzlist"/>
        <w:ind w:firstLine="696"/>
        <w:rPr>
          <w:rFonts w:ascii="Verdana" w:hAnsi="Verdana" w:cs="Verdana"/>
          <w:b/>
          <w:bCs/>
          <w:smallCaps/>
          <w:shadow/>
          <w:sz w:val="24"/>
          <w:szCs w:val="24"/>
        </w:rPr>
      </w:pPr>
      <w:r w:rsidRPr="0025347E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SZKLARSKA PORĘBA - </w:t>
      </w:r>
      <w:r w:rsidR="00C20AC7" w:rsidRPr="0025347E">
        <w:rPr>
          <w:rFonts w:ascii="Verdana" w:hAnsi="Verdana" w:cs="Verdana"/>
          <w:b/>
          <w:bCs/>
          <w:smallCaps/>
          <w:shadow/>
          <w:sz w:val="24"/>
          <w:szCs w:val="24"/>
        </w:rPr>
        <w:t>MIĘDZYZDROJE</w:t>
      </w:r>
      <w:r w:rsidR="00B10149" w:rsidRPr="0025347E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</w:t>
      </w:r>
      <w:r w:rsidR="00B906A3" w:rsidRPr="0025347E">
        <w:rPr>
          <w:rFonts w:ascii="Verdana" w:hAnsi="Verdana" w:cs="Verdana"/>
          <w:b/>
          <w:bCs/>
          <w:smallCaps/>
          <w:shadow/>
          <w:sz w:val="24"/>
          <w:szCs w:val="24"/>
        </w:rPr>
        <w:t>–</w:t>
      </w:r>
      <w:r w:rsidR="00B10149" w:rsidRPr="0025347E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DĄBKI</w:t>
      </w:r>
      <w:r w:rsidRPr="0025347E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- KARPACZ</w:t>
      </w:r>
    </w:p>
    <w:p w14:paraId="4E276102" w14:textId="3F612929" w:rsidR="00B10149" w:rsidRPr="0025347E" w:rsidRDefault="00D50DD9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 w:rsidRPr="0025347E">
        <w:rPr>
          <w:rFonts w:ascii="Verdana" w:hAnsi="Verdana" w:cs="Verdana"/>
          <w:b/>
          <w:bCs/>
          <w:caps/>
          <w:sz w:val="24"/>
          <w:szCs w:val="24"/>
        </w:rPr>
        <w:t>X</w:t>
      </w:r>
      <w:r w:rsidR="00891953" w:rsidRPr="0025347E">
        <w:rPr>
          <w:rFonts w:ascii="Verdana" w:hAnsi="Verdana" w:cs="Verdana"/>
          <w:b/>
          <w:bCs/>
          <w:caps/>
          <w:sz w:val="24"/>
          <w:szCs w:val="24"/>
        </w:rPr>
        <w:t>I</w:t>
      </w:r>
      <w:r w:rsidR="00B10149" w:rsidRPr="0025347E">
        <w:rPr>
          <w:rFonts w:ascii="Verdana" w:hAnsi="Verdana" w:cs="Verdana"/>
          <w:b/>
          <w:bCs/>
          <w:caps/>
          <w:sz w:val="24"/>
          <w:szCs w:val="24"/>
        </w:rPr>
        <w:t xml:space="preserve"> TURNIEJ SZACHOWY „MIĘDZYZDROJE” </w:t>
      </w:r>
      <w:r w:rsidR="00C20AC7" w:rsidRPr="0025347E">
        <w:rPr>
          <w:rFonts w:ascii="Verdana" w:hAnsi="Verdana" w:cs="Verdana"/>
          <w:b/>
          <w:bCs/>
          <w:caps/>
          <w:sz w:val="24"/>
          <w:szCs w:val="24"/>
        </w:rPr>
        <w:t xml:space="preserve"> </w:t>
      </w:r>
      <w:r w:rsidR="005F0778" w:rsidRPr="0025347E">
        <w:rPr>
          <w:rFonts w:ascii="Verdana" w:hAnsi="Verdana" w:cs="Verdana"/>
          <w:b/>
          <w:bCs/>
          <w:caps/>
          <w:sz w:val="24"/>
          <w:szCs w:val="24"/>
        </w:rPr>
        <w:t>2</w:t>
      </w:r>
      <w:r w:rsidR="00891953" w:rsidRPr="0025347E">
        <w:rPr>
          <w:rFonts w:ascii="Verdana" w:hAnsi="Verdana" w:cs="Verdana"/>
          <w:b/>
          <w:bCs/>
          <w:caps/>
          <w:sz w:val="24"/>
          <w:szCs w:val="24"/>
        </w:rPr>
        <w:t>9.04</w:t>
      </w:r>
      <w:r w:rsidR="005F0778" w:rsidRPr="0025347E">
        <w:rPr>
          <w:rFonts w:ascii="Verdana" w:hAnsi="Verdana" w:cs="Verdana"/>
          <w:b/>
          <w:bCs/>
          <w:caps/>
          <w:sz w:val="24"/>
          <w:szCs w:val="24"/>
        </w:rPr>
        <w:t xml:space="preserve"> </w:t>
      </w:r>
      <w:r w:rsidR="00B10149" w:rsidRPr="0025347E">
        <w:rPr>
          <w:rFonts w:ascii="Verdana" w:hAnsi="Verdana" w:cs="Verdana"/>
          <w:b/>
          <w:bCs/>
          <w:caps/>
          <w:sz w:val="24"/>
          <w:szCs w:val="24"/>
        </w:rPr>
        <w:t xml:space="preserve">– </w:t>
      </w:r>
      <w:r w:rsidR="00891953" w:rsidRPr="0025347E">
        <w:rPr>
          <w:rFonts w:ascii="Verdana" w:hAnsi="Verdana" w:cs="Verdana"/>
          <w:b/>
          <w:bCs/>
          <w:caps/>
          <w:sz w:val="24"/>
          <w:szCs w:val="24"/>
        </w:rPr>
        <w:t>08</w:t>
      </w:r>
      <w:r w:rsidR="00B10149" w:rsidRPr="0025347E">
        <w:rPr>
          <w:rFonts w:ascii="Verdana" w:hAnsi="Verdana" w:cs="Verdana"/>
          <w:b/>
          <w:bCs/>
          <w:caps/>
          <w:sz w:val="24"/>
          <w:szCs w:val="24"/>
        </w:rPr>
        <w:t>.0</w:t>
      </w:r>
      <w:r w:rsidR="00F531E1" w:rsidRPr="0025347E">
        <w:rPr>
          <w:rFonts w:ascii="Verdana" w:hAnsi="Verdana" w:cs="Verdana"/>
          <w:b/>
          <w:bCs/>
          <w:caps/>
          <w:sz w:val="24"/>
          <w:szCs w:val="24"/>
        </w:rPr>
        <w:t>5</w:t>
      </w:r>
      <w:r w:rsidR="00B10149" w:rsidRPr="0025347E">
        <w:rPr>
          <w:rFonts w:ascii="Verdana" w:hAnsi="Verdana" w:cs="Verdana"/>
          <w:b/>
          <w:bCs/>
          <w:caps/>
          <w:sz w:val="24"/>
          <w:szCs w:val="24"/>
        </w:rPr>
        <w:t>.20</w:t>
      </w:r>
      <w:r w:rsidRPr="0025347E">
        <w:rPr>
          <w:rFonts w:ascii="Verdana" w:hAnsi="Verdana" w:cs="Verdana"/>
          <w:b/>
          <w:bCs/>
          <w:caps/>
          <w:sz w:val="24"/>
          <w:szCs w:val="24"/>
        </w:rPr>
        <w:t>2</w:t>
      </w:r>
      <w:r w:rsidR="00891953" w:rsidRPr="0025347E">
        <w:rPr>
          <w:rFonts w:ascii="Verdana" w:hAnsi="Verdana" w:cs="Verdana"/>
          <w:b/>
          <w:bCs/>
          <w:caps/>
          <w:sz w:val="24"/>
          <w:szCs w:val="24"/>
        </w:rPr>
        <w:t>2</w:t>
      </w:r>
    </w:p>
    <w:p w14:paraId="4C7851AC" w14:textId="3EE1FF76" w:rsidR="007E2734" w:rsidRPr="0025347E" w:rsidRDefault="007E2734">
      <w:pPr>
        <w:jc w:val="center"/>
        <w:rPr>
          <w:rFonts w:ascii="Verdana" w:hAnsi="Verdana" w:cs="Verdana"/>
          <w:b/>
          <w:bCs/>
          <w:caps/>
        </w:rPr>
      </w:pPr>
    </w:p>
    <w:p w14:paraId="7F1232BF" w14:textId="7831C444" w:rsidR="007E2734" w:rsidRPr="0025347E" w:rsidRDefault="007E2734">
      <w:pPr>
        <w:jc w:val="center"/>
        <w:rPr>
          <w:rFonts w:ascii="Verdana" w:hAnsi="Verdana" w:cs="Verdana"/>
          <w:b/>
          <w:bCs/>
          <w:caps/>
        </w:rPr>
      </w:pPr>
    </w:p>
    <w:p w14:paraId="284360B6" w14:textId="77777777" w:rsidR="007E2734" w:rsidRPr="0025347E" w:rsidRDefault="007E2734">
      <w:pPr>
        <w:jc w:val="center"/>
        <w:rPr>
          <w:rFonts w:ascii="Verdana" w:hAnsi="Verdana" w:cs="Verdana"/>
          <w:b/>
          <w:bCs/>
          <w:caps/>
        </w:rPr>
      </w:pPr>
    </w:p>
    <w:p w14:paraId="57C15BED" w14:textId="77777777" w:rsidR="00B10149" w:rsidRPr="0025347E" w:rsidRDefault="00B10149">
      <w:pPr>
        <w:jc w:val="center"/>
        <w:rPr>
          <w:rFonts w:ascii="Verdana" w:hAnsi="Verdana" w:cs="Verdana"/>
          <w:b/>
          <w:bCs/>
        </w:rPr>
      </w:pPr>
    </w:p>
    <w:p w14:paraId="2FF0678B" w14:textId="77777777" w:rsidR="00B10149" w:rsidRPr="0025347E" w:rsidRDefault="00B10149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I. CEL</w:t>
      </w:r>
    </w:p>
    <w:p w14:paraId="34C10E2C" w14:textId="77777777" w:rsidR="00B10149" w:rsidRPr="0025347E" w:rsidRDefault="00B10149">
      <w:pPr>
        <w:rPr>
          <w:rFonts w:ascii="Verdana" w:hAnsi="Verdana" w:cs="Verdana"/>
        </w:rPr>
      </w:pPr>
    </w:p>
    <w:p w14:paraId="6D497D2E" w14:textId="77777777" w:rsidR="00B10149" w:rsidRPr="0025347E" w:rsidRDefault="00B10149" w:rsidP="000F40E3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25347E">
        <w:rPr>
          <w:rFonts w:ascii="Verdana" w:hAnsi="Verdana" w:cs="Verdana"/>
        </w:rPr>
        <w:t>Popularyzacja szachów wśród dzieci, młodzieży i dorosłych</w:t>
      </w:r>
    </w:p>
    <w:p w14:paraId="37544DB0" w14:textId="09C392F9" w:rsidR="00B10149" w:rsidRPr="0025347E" w:rsidRDefault="00B10149" w:rsidP="006777C8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25347E">
        <w:rPr>
          <w:rFonts w:ascii="Verdana" w:hAnsi="Verdana" w:cs="Verdana"/>
        </w:rPr>
        <w:t xml:space="preserve">Turystyka w najbardziej znanych polskich uzdrowiskach: </w:t>
      </w:r>
      <w:r w:rsidR="008355AA" w:rsidRPr="0025347E">
        <w:rPr>
          <w:rFonts w:ascii="Verdana" w:hAnsi="Verdana" w:cs="Verdana"/>
        </w:rPr>
        <w:t>Szklarska Poręba</w:t>
      </w:r>
      <w:r w:rsidR="00DF5FD2" w:rsidRPr="0025347E">
        <w:rPr>
          <w:rFonts w:ascii="Verdana" w:hAnsi="Verdana" w:cs="Verdana"/>
        </w:rPr>
        <w:t xml:space="preserve"> </w:t>
      </w:r>
      <w:r w:rsidR="00266321" w:rsidRPr="0025347E">
        <w:rPr>
          <w:rFonts w:ascii="Verdana" w:hAnsi="Verdana" w:cs="Verdana"/>
        </w:rPr>
        <w:t>5</w:t>
      </w:r>
      <w:r w:rsidR="00DF5FD2" w:rsidRPr="0025347E">
        <w:rPr>
          <w:rFonts w:ascii="Verdana" w:hAnsi="Verdana" w:cs="Verdana"/>
        </w:rPr>
        <w:t>-1</w:t>
      </w:r>
      <w:r w:rsidR="00266321" w:rsidRPr="0025347E">
        <w:rPr>
          <w:rFonts w:ascii="Verdana" w:hAnsi="Verdana" w:cs="Verdana"/>
        </w:rPr>
        <w:t>2</w:t>
      </w:r>
      <w:r w:rsidR="00DF5FD2" w:rsidRPr="0025347E">
        <w:rPr>
          <w:rFonts w:ascii="Verdana" w:hAnsi="Verdana" w:cs="Verdana"/>
        </w:rPr>
        <w:t>.06.202</w:t>
      </w:r>
      <w:r w:rsidR="00891953" w:rsidRPr="0025347E">
        <w:rPr>
          <w:rFonts w:ascii="Verdana" w:hAnsi="Verdana" w:cs="Verdana"/>
        </w:rPr>
        <w:t>2</w:t>
      </w:r>
      <w:r w:rsidR="00F531E1" w:rsidRPr="0025347E">
        <w:rPr>
          <w:rFonts w:ascii="Verdana" w:hAnsi="Verdana" w:cs="Verdana"/>
        </w:rPr>
        <w:t>,</w:t>
      </w:r>
      <w:r w:rsidR="008355AA" w:rsidRPr="0025347E">
        <w:rPr>
          <w:rFonts w:ascii="Verdana" w:hAnsi="Verdana" w:cs="Verdana"/>
        </w:rPr>
        <w:t xml:space="preserve"> </w:t>
      </w:r>
      <w:r w:rsidR="00866E0E" w:rsidRPr="0025347E">
        <w:rPr>
          <w:rFonts w:ascii="Verdana" w:hAnsi="Verdana" w:cs="Verdana"/>
        </w:rPr>
        <w:t>Międzyzdroje</w:t>
      </w:r>
      <w:r w:rsidR="00266321" w:rsidRPr="0025347E">
        <w:rPr>
          <w:rFonts w:ascii="Verdana" w:hAnsi="Verdana" w:cs="Verdana"/>
        </w:rPr>
        <w:t xml:space="preserve"> 29.04 – 08.05.2022</w:t>
      </w:r>
      <w:r w:rsidR="00F531E1" w:rsidRPr="0025347E">
        <w:rPr>
          <w:rFonts w:ascii="Verdana" w:hAnsi="Verdana" w:cs="Verdana"/>
        </w:rPr>
        <w:t>,</w:t>
      </w:r>
      <w:r w:rsidR="00866E0E" w:rsidRPr="0025347E">
        <w:rPr>
          <w:rFonts w:ascii="Verdana" w:hAnsi="Verdana" w:cs="Verdana"/>
        </w:rPr>
        <w:t xml:space="preserve"> </w:t>
      </w:r>
      <w:r w:rsidR="00C20AC7" w:rsidRPr="0025347E">
        <w:rPr>
          <w:rFonts w:ascii="Verdana" w:hAnsi="Verdana" w:cs="Verdana"/>
        </w:rPr>
        <w:t xml:space="preserve">Dąbki </w:t>
      </w:r>
      <w:r w:rsidR="00F531E1" w:rsidRPr="0025347E">
        <w:rPr>
          <w:rFonts w:ascii="Verdana" w:hAnsi="Verdana" w:cs="Verdana"/>
        </w:rPr>
        <w:t>0</w:t>
      </w:r>
      <w:r w:rsidR="00891953" w:rsidRPr="0025347E">
        <w:rPr>
          <w:rFonts w:ascii="Verdana" w:hAnsi="Verdana" w:cs="Verdana"/>
        </w:rPr>
        <w:t>7</w:t>
      </w:r>
      <w:r w:rsidR="00C20AC7" w:rsidRPr="0025347E">
        <w:rPr>
          <w:rFonts w:ascii="Verdana" w:hAnsi="Verdana" w:cs="Verdana"/>
        </w:rPr>
        <w:t xml:space="preserve"> – </w:t>
      </w:r>
      <w:r w:rsidR="00F531E1" w:rsidRPr="0025347E">
        <w:rPr>
          <w:rFonts w:ascii="Verdana" w:hAnsi="Verdana" w:cs="Verdana"/>
        </w:rPr>
        <w:t>17</w:t>
      </w:r>
      <w:r w:rsidR="00C20AC7" w:rsidRPr="0025347E">
        <w:rPr>
          <w:rFonts w:ascii="Verdana" w:hAnsi="Verdana" w:cs="Verdana"/>
        </w:rPr>
        <w:t>.08.20</w:t>
      </w:r>
      <w:r w:rsidR="00D50DD9" w:rsidRPr="0025347E">
        <w:rPr>
          <w:rFonts w:ascii="Verdana" w:hAnsi="Verdana" w:cs="Verdana"/>
        </w:rPr>
        <w:t>2</w:t>
      </w:r>
      <w:r w:rsidR="00891953" w:rsidRPr="0025347E">
        <w:rPr>
          <w:rFonts w:ascii="Verdana" w:hAnsi="Verdana" w:cs="Verdana"/>
        </w:rPr>
        <w:t>2</w:t>
      </w:r>
      <w:r w:rsidR="00F531E1" w:rsidRPr="0025347E">
        <w:rPr>
          <w:rFonts w:ascii="Verdana" w:hAnsi="Verdana" w:cs="Verdana"/>
        </w:rPr>
        <w:t>.</w:t>
      </w:r>
      <w:r w:rsidR="003B0614" w:rsidRPr="0025347E">
        <w:rPr>
          <w:rFonts w:ascii="Verdana" w:hAnsi="Verdana" w:cs="Verdana"/>
        </w:rPr>
        <w:t xml:space="preserve"> </w:t>
      </w:r>
    </w:p>
    <w:p w14:paraId="0DF6F3AA" w14:textId="58A7C419" w:rsidR="00F245D3" w:rsidRPr="0025347E" w:rsidRDefault="00F245D3" w:rsidP="00F245D3">
      <w:pPr>
        <w:pStyle w:val="Akapitzlist"/>
        <w:numPr>
          <w:ilvl w:val="0"/>
          <w:numId w:val="3"/>
        </w:num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Umożliwienie uczestnikom turnieju udziału w „K</w:t>
      </w:r>
      <w:r w:rsidRPr="0025347E">
        <w:rPr>
          <w:rFonts w:ascii="Verdana" w:hAnsi="Verdana" w:cs="Verdana"/>
          <w:b/>
          <w:bCs/>
        </w:rPr>
        <w:t xml:space="preserve">ursie trenerskim </w:t>
      </w:r>
      <w:proofErr w:type="spellStart"/>
      <w:r w:rsidRPr="0025347E">
        <w:rPr>
          <w:rFonts w:ascii="Verdana" w:hAnsi="Verdana" w:cs="Verdana"/>
          <w:b/>
          <w:bCs/>
        </w:rPr>
        <w:t>PZSzach</w:t>
      </w:r>
      <w:proofErr w:type="spellEnd"/>
      <w:r w:rsidRPr="0025347E">
        <w:rPr>
          <w:rFonts w:ascii="Verdana" w:hAnsi="Verdana" w:cs="Verdana"/>
          <w:b/>
          <w:bCs/>
        </w:rPr>
        <w:t xml:space="preserve">. I </w:t>
      </w:r>
      <w:proofErr w:type="spellStart"/>
      <w:r w:rsidRPr="0025347E">
        <w:rPr>
          <w:rFonts w:ascii="Verdana" w:hAnsi="Verdana" w:cs="Verdana"/>
          <w:b/>
          <w:bCs/>
        </w:rPr>
        <w:t>i</w:t>
      </w:r>
      <w:proofErr w:type="spellEnd"/>
      <w:r w:rsidRPr="0025347E">
        <w:rPr>
          <w:rFonts w:ascii="Verdana" w:hAnsi="Verdana" w:cs="Verdana"/>
          <w:b/>
          <w:bCs/>
        </w:rPr>
        <w:t xml:space="preserve"> II klasy</w:t>
      </w:r>
      <w:r w:rsidRPr="0025347E">
        <w:rPr>
          <w:rFonts w:ascii="Verdana" w:hAnsi="Verdana" w:cs="Verdana"/>
          <w:b/>
          <w:bCs/>
        </w:rPr>
        <w:t>”, który odbędzie się w tym samym czasie w OW „STILO” w Międzyzdrojach</w:t>
      </w:r>
      <w:r w:rsidRPr="0025347E">
        <w:rPr>
          <w:rFonts w:ascii="Verdana" w:hAnsi="Verdana" w:cs="Verdana"/>
          <w:b/>
          <w:bCs/>
        </w:rPr>
        <w:t xml:space="preserve"> (szczegóły w osobny</w:t>
      </w:r>
      <w:r w:rsidR="00DB2CF2" w:rsidRPr="0025347E">
        <w:rPr>
          <w:rFonts w:ascii="Verdana" w:hAnsi="Verdana" w:cs="Verdana"/>
          <w:b/>
          <w:bCs/>
        </w:rPr>
        <w:t>ch</w:t>
      </w:r>
      <w:r w:rsidRPr="0025347E">
        <w:rPr>
          <w:rFonts w:ascii="Verdana" w:hAnsi="Verdana" w:cs="Verdana"/>
          <w:b/>
          <w:bCs/>
        </w:rPr>
        <w:t xml:space="preserve"> komunika</w:t>
      </w:r>
      <w:r w:rsidR="00DB2CF2" w:rsidRPr="0025347E">
        <w:rPr>
          <w:rFonts w:ascii="Verdana" w:hAnsi="Verdana" w:cs="Verdana"/>
          <w:b/>
          <w:bCs/>
        </w:rPr>
        <w:t>tach</w:t>
      </w:r>
      <w:r w:rsidRPr="0025347E">
        <w:rPr>
          <w:rFonts w:ascii="Verdana" w:hAnsi="Verdana" w:cs="Verdana"/>
          <w:b/>
          <w:bCs/>
        </w:rPr>
        <w:t>)</w:t>
      </w:r>
      <w:r w:rsidRPr="0025347E">
        <w:rPr>
          <w:rFonts w:ascii="Verdana" w:hAnsi="Verdana" w:cs="Verdana"/>
          <w:b/>
          <w:bCs/>
        </w:rPr>
        <w:t>.</w:t>
      </w:r>
    </w:p>
    <w:p w14:paraId="45DE8AB4" w14:textId="77777777" w:rsidR="00B10149" w:rsidRPr="0025347E" w:rsidRDefault="00B10149">
      <w:pPr>
        <w:rPr>
          <w:rFonts w:ascii="Verdana" w:hAnsi="Verdana" w:cs="Verdana"/>
          <w:b/>
          <w:bCs/>
        </w:rPr>
      </w:pPr>
    </w:p>
    <w:p w14:paraId="057C05DE" w14:textId="77777777" w:rsidR="00B10149" w:rsidRPr="0025347E" w:rsidRDefault="00B10149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II. MIEJSCE I TERMIN</w:t>
      </w:r>
    </w:p>
    <w:p w14:paraId="01F9CD66" w14:textId="77777777" w:rsidR="00B10149" w:rsidRPr="0025347E" w:rsidRDefault="00B10149">
      <w:pPr>
        <w:ind w:left="708"/>
        <w:rPr>
          <w:rFonts w:ascii="Verdana" w:hAnsi="Verdana" w:cs="Verdana"/>
        </w:rPr>
      </w:pPr>
    </w:p>
    <w:p w14:paraId="67497AEC" w14:textId="77777777" w:rsidR="00B10149" w:rsidRPr="0025347E" w:rsidRDefault="00B10149" w:rsidP="009453CC">
      <w:pPr>
        <w:numPr>
          <w:ilvl w:val="0"/>
          <w:numId w:val="11"/>
        </w:numPr>
        <w:rPr>
          <w:rFonts w:ascii="Verdana" w:hAnsi="Verdana" w:cs="Verdana"/>
        </w:rPr>
      </w:pPr>
      <w:r w:rsidRPr="0025347E">
        <w:rPr>
          <w:rFonts w:ascii="Verdana" w:hAnsi="Verdana" w:cs="Verdana"/>
        </w:rPr>
        <w:t>Zawody „Międzyzdroje” zostaną rozegrane w OW „STILO”, ul. Gryfa Pomorskiego 78.</w:t>
      </w:r>
    </w:p>
    <w:p w14:paraId="068D1BCA" w14:textId="3D504984" w:rsidR="00B10149" w:rsidRPr="0025347E" w:rsidRDefault="00B10149" w:rsidP="008A0BB9">
      <w:pPr>
        <w:ind w:left="708"/>
        <w:rPr>
          <w:rFonts w:ascii="Verdana" w:hAnsi="Verdana" w:cs="Verdana"/>
        </w:rPr>
      </w:pPr>
      <w:r w:rsidRPr="0025347E">
        <w:rPr>
          <w:rFonts w:ascii="Verdana" w:hAnsi="Verdana" w:cs="Verdana"/>
        </w:rPr>
        <w:t xml:space="preserve">Termin: </w:t>
      </w:r>
      <w:r w:rsidR="00CB6D60" w:rsidRPr="0025347E">
        <w:rPr>
          <w:rFonts w:ascii="Verdana" w:hAnsi="Verdana" w:cs="Verdana"/>
          <w:b/>
          <w:bCs/>
        </w:rPr>
        <w:t>2</w:t>
      </w:r>
      <w:r w:rsidR="00891953" w:rsidRPr="0025347E">
        <w:rPr>
          <w:rFonts w:ascii="Verdana" w:hAnsi="Verdana" w:cs="Verdana"/>
          <w:b/>
          <w:bCs/>
        </w:rPr>
        <w:t>9.04</w:t>
      </w:r>
      <w:r w:rsidR="00CB6D60" w:rsidRPr="0025347E">
        <w:rPr>
          <w:rFonts w:ascii="Verdana" w:hAnsi="Verdana" w:cs="Verdana"/>
          <w:b/>
          <w:bCs/>
        </w:rPr>
        <w:t xml:space="preserve"> </w:t>
      </w:r>
      <w:r w:rsidRPr="0025347E">
        <w:rPr>
          <w:rFonts w:ascii="Verdana" w:hAnsi="Verdana" w:cs="Verdana"/>
          <w:b/>
          <w:bCs/>
        </w:rPr>
        <w:t xml:space="preserve">- </w:t>
      </w:r>
      <w:r w:rsidR="00891953" w:rsidRPr="0025347E">
        <w:rPr>
          <w:rFonts w:ascii="Verdana" w:hAnsi="Verdana" w:cs="Verdana"/>
          <w:b/>
          <w:bCs/>
        </w:rPr>
        <w:t>08</w:t>
      </w:r>
      <w:r w:rsidRPr="0025347E">
        <w:rPr>
          <w:rFonts w:ascii="Verdana" w:hAnsi="Verdana" w:cs="Verdana"/>
          <w:b/>
          <w:bCs/>
        </w:rPr>
        <w:t>.0</w:t>
      </w:r>
      <w:r w:rsidR="00F531E1" w:rsidRPr="0025347E">
        <w:rPr>
          <w:rFonts w:ascii="Verdana" w:hAnsi="Verdana" w:cs="Verdana"/>
          <w:b/>
          <w:bCs/>
        </w:rPr>
        <w:t>5</w:t>
      </w:r>
      <w:r w:rsidRPr="0025347E">
        <w:rPr>
          <w:rFonts w:ascii="Verdana" w:hAnsi="Verdana" w:cs="Verdana"/>
          <w:b/>
          <w:bCs/>
        </w:rPr>
        <w:t>.20</w:t>
      </w:r>
      <w:r w:rsidR="00D50DD9" w:rsidRPr="0025347E">
        <w:rPr>
          <w:rFonts w:ascii="Verdana" w:hAnsi="Verdana" w:cs="Verdana"/>
          <w:b/>
          <w:bCs/>
        </w:rPr>
        <w:t>2</w:t>
      </w:r>
      <w:r w:rsidR="00891953" w:rsidRPr="0025347E">
        <w:rPr>
          <w:rFonts w:ascii="Verdana" w:hAnsi="Verdana" w:cs="Verdana"/>
          <w:b/>
          <w:bCs/>
        </w:rPr>
        <w:t>2</w:t>
      </w:r>
      <w:r w:rsidRPr="0025347E">
        <w:rPr>
          <w:rFonts w:ascii="Verdana" w:hAnsi="Verdana" w:cs="Verdana"/>
        </w:rPr>
        <w:t xml:space="preserve">. Przyjazd w dniu </w:t>
      </w:r>
      <w:r w:rsidR="00CB6D60" w:rsidRPr="0025347E">
        <w:rPr>
          <w:rFonts w:ascii="Verdana" w:hAnsi="Verdana" w:cs="Verdana"/>
          <w:b/>
          <w:bCs/>
        </w:rPr>
        <w:t>2</w:t>
      </w:r>
      <w:r w:rsidR="00891953" w:rsidRPr="0025347E">
        <w:rPr>
          <w:rFonts w:ascii="Verdana" w:hAnsi="Verdana" w:cs="Verdana"/>
          <w:b/>
          <w:bCs/>
        </w:rPr>
        <w:t>9</w:t>
      </w:r>
      <w:r w:rsidRPr="0025347E">
        <w:rPr>
          <w:rFonts w:ascii="Verdana" w:hAnsi="Verdana" w:cs="Verdana"/>
          <w:b/>
          <w:bCs/>
        </w:rPr>
        <w:t>.0</w:t>
      </w:r>
      <w:r w:rsidR="00891953" w:rsidRPr="0025347E">
        <w:rPr>
          <w:rFonts w:ascii="Verdana" w:hAnsi="Verdana" w:cs="Verdana"/>
          <w:b/>
          <w:bCs/>
        </w:rPr>
        <w:t>4</w:t>
      </w:r>
      <w:r w:rsidRPr="0025347E">
        <w:rPr>
          <w:rFonts w:ascii="Verdana" w:hAnsi="Verdana" w:cs="Verdana"/>
          <w:b/>
          <w:bCs/>
        </w:rPr>
        <w:t>.20</w:t>
      </w:r>
      <w:r w:rsidR="00D50DD9" w:rsidRPr="0025347E">
        <w:rPr>
          <w:rFonts w:ascii="Verdana" w:hAnsi="Verdana" w:cs="Verdana"/>
          <w:b/>
          <w:bCs/>
        </w:rPr>
        <w:t>2</w:t>
      </w:r>
      <w:r w:rsidR="00891953" w:rsidRPr="0025347E">
        <w:rPr>
          <w:rFonts w:ascii="Verdana" w:hAnsi="Verdana" w:cs="Verdana"/>
          <w:b/>
          <w:bCs/>
        </w:rPr>
        <w:t xml:space="preserve">2 </w:t>
      </w:r>
      <w:r w:rsidR="00891953" w:rsidRPr="0025347E">
        <w:rPr>
          <w:rFonts w:ascii="Verdana" w:hAnsi="Verdana" w:cs="Verdana"/>
        </w:rPr>
        <w:t>po godzinie 14:00</w:t>
      </w:r>
      <w:r w:rsidRPr="0025347E">
        <w:rPr>
          <w:rFonts w:ascii="Verdana" w:hAnsi="Verdana" w:cs="Verdana"/>
        </w:rPr>
        <w:t xml:space="preserve"> - odprawa techniczna o godz. 20:00. </w:t>
      </w:r>
      <w:r w:rsidR="0090183E" w:rsidRPr="0025347E">
        <w:rPr>
          <w:rFonts w:ascii="Verdana" w:hAnsi="Verdana" w:cs="Verdana"/>
        </w:rPr>
        <w:t xml:space="preserve"> </w:t>
      </w:r>
      <w:r w:rsidRPr="0025347E">
        <w:rPr>
          <w:rFonts w:ascii="Verdana" w:hAnsi="Verdana" w:cs="Verdana"/>
        </w:rPr>
        <w:t>Oficjalna strona turnieju</w:t>
      </w:r>
      <w:r w:rsidR="0025347E" w:rsidRPr="0025347E">
        <w:rPr>
          <w:rFonts w:ascii="Verdana" w:hAnsi="Verdana" w:cs="Verdana"/>
        </w:rPr>
        <w:t xml:space="preserve">: </w:t>
      </w:r>
      <w:r w:rsidR="0025347E" w:rsidRPr="0025347E">
        <w:rPr>
          <w:rFonts w:ascii="Verdana" w:hAnsi="Verdana" w:cs="Verdana"/>
        </w:rPr>
        <w:t>http://www.chessarbiter.com/turnieje.php</w:t>
      </w:r>
    </w:p>
    <w:p w14:paraId="6E6FCE26" w14:textId="77777777" w:rsidR="00B10149" w:rsidRPr="0025347E" w:rsidRDefault="00B10149">
      <w:pPr>
        <w:rPr>
          <w:rFonts w:ascii="Verdana" w:hAnsi="Verdana" w:cs="Verdana"/>
          <w:b/>
          <w:bCs/>
        </w:rPr>
      </w:pPr>
    </w:p>
    <w:p w14:paraId="524489BB" w14:textId="77777777" w:rsidR="00B10149" w:rsidRPr="0025347E" w:rsidRDefault="00B10149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III. ORGANIZATORZY:</w:t>
      </w:r>
    </w:p>
    <w:p w14:paraId="2A64A393" w14:textId="77777777" w:rsidR="004740BB" w:rsidRPr="0025347E" w:rsidRDefault="004740BB">
      <w:pPr>
        <w:rPr>
          <w:rFonts w:ascii="Verdana" w:hAnsi="Verdana" w:cs="Verdana"/>
          <w:b/>
          <w:bCs/>
        </w:rPr>
      </w:pPr>
    </w:p>
    <w:p w14:paraId="544C1B65" w14:textId="77777777" w:rsidR="004C35E7" w:rsidRPr="0025347E" w:rsidRDefault="004740BB" w:rsidP="002D5AEF">
      <w:pPr>
        <w:numPr>
          <w:ilvl w:val="0"/>
          <w:numId w:val="11"/>
        </w:numPr>
        <w:jc w:val="left"/>
        <w:rPr>
          <w:rFonts w:ascii="Verdana" w:hAnsi="Verdana" w:cs="Verdana"/>
        </w:rPr>
      </w:pPr>
      <w:r w:rsidRPr="0025347E">
        <w:rPr>
          <w:rFonts w:ascii="Verdana" w:hAnsi="Verdana" w:cs="Verdana"/>
        </w:rPr>
        <w:t xml:space="preserve">Klub Szachowy „STILON” </w:t>
      </w:r>
      <w:r w:rsidR="002C2E03" w:rsidRPr="0025347E">
        <w:rPr>
          <w:rFonts w:ascii="Verdana" w:hAnsi="Verdana" w:cs="Verdana"/>
        </w:rPr>
        <w:t xml:space="preserve">Gorzów Wlkp. </w:t>
      </w:r>
      <w:r w:rsidR="004C35E7" w:rsidRPr="0025347E">
        <w:rPr>
          <w:rStyle w:val="Hipercze"/>
          <w:rFonts w:ascii="Verdana" w:hAnsi="Verdana"/>
        </w:rPr>
        <w:t>www.kszstilon.pl</w:t>
      </w:r>
    </w:p>
    <w:p w14:paraId="2D4C204D" w14:textId="6477212A" w:rsidR="00B10149" w:rsidRPr="0025347E" w:rsidRDefault="00B10149">
      <w:pPr>
        <w:numPr>
          <w:ilvl w:val="0"/>
          <w:numId w:val="2"/>
        </w:numPr>
        <w:tabs>
          <w:tab w:val="left" w:pos="720"/>
        </w:tabs>
        <w:rPr>
          <w:rStyle w:val="Hipercze"/>
          <w:rFonts w:ascii="Verdana" w:hAnsi="Verdana" w:cs="Verdana"/>
          <w:color w:val="auto"/>
          <w:u w:val="none"/>
        </w:rPr>
      </w:pPr>
      <w:r w:rsidRPr="0025347E">
        <w:rPr>
          <w:rFonts w:ascii="Verdana" w:hAnsi="Verdana" w:cs="Verdana"/>
        </w:rPr>
        <w:t xml:space="preserve">UKS EL-TUR SP 3 Bogatynia </w:t>
      </w:r>
    </w:p>
    <w:p w14:paraId="5C7FE850" w14:textId="77777777" w:rsidR="00061EBB" w:rsidRPr="0025347E" w:rsidRDefault="00061EBB" w:rsidP="00061EBB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  <w:lang w:val="en-US"/>
        </w:rPr>
      </w:pPr>
      <w:r w:rsidRPr="0025347E">
        <w:rPr>
          <w:rFonts w:ascii="Verdana" w:hAnsi="Verdana" w:cs="Verdana"/>
          <w:lang w:val="en-US"/>
        </w:rPr>
        <w:t>OW „STILO”</w:t>
      </w:r>
      <w:r w:rsidRPr="0025347E">
        <w:rPr>
          <w:rFonts w:ascii="Verdana" w:hAnsi="Verdana" w:cs="Verdana"/>
          <w:color w:val="FF420E"/>
          <w:lang w:val="en-US"/>
        </w:rPr>
        <w:t xml:space="preserve"> </w:t>
      </w:r>
      <w:hyperlink r:id="rId5" w:history="1">
        <w:r w:rsidRPr="0025347E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14:paraId="320023B3" w14:textId="77777777" w:rsidR="00B10149" w:rsidRPr="0025347E" w:rsidRDefault="00B10149">
      <w:pPr>
        <w:ind w:left="360"/>
        <w:rPr>
          <w:rFonts w:ascii="Verdana" w:hAnsi="Verdana" w:cs="Verdana"/>
        </w:rPr>
      </w:pPr>
    </w:p>
    <w:p w14:paraId="4A664D50" w14:textId="77777777" w:rsidR="00B10149" w:rsidRPr="0025347E" w:rsidRDefault="00B10149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IV. SYSTEM ROZGRYWEK:</w:t>
      </w:r>
    </w:p>
    <w:p w14:paraId="51B0D43F" w14:textId="77777777" w:rsidR="00B10149" w:rsidRPr="0025347E" w:rsidRDefault="00B10149">
      <w:pPr>
        <w:rPr>
          <w:rFonts w:ascii="Verdana" w:hAnsi="Verdana" w:cs="Verdana"/>
          <w:b/>
          <w:bCs/>
        </w:rPr>
      </w:pPr>
    </w:p>
    <w:p w14:paraId="07CB5B18" w14:textId="77777777" w:rsidR="00B10149" w:rsidRPr="0025347E" w:rsidRDefault="00B10149" w:rsidP="002D6586">
      <w:pPr>
        <w:ind w:firstLine="360"/>
        <w:rPr>
          <w:rFonts w:ascii="Verdana" w:hAnsi="Verdana" w:cs="Verdana"/>
        </w:rPr>
      </w:pPr>
      <w:r w:rsidRPr="0025347E">
        <w:rPr>
          <w:rFonts w:ascii="Verdana" w:hAnsi="Verdana" w:cs="Verdana"/>
        </w:rPr>
        <w:t>Zawody zostaną rozegrane w dwóch grupach, zgłoszonych do oceny rankingowej ELO:</w:t>
      </w:r>
    </w:p>
    <w:p w14:paraId="1F7251E8" w14:textId="77777777" w:rsidR="00B10149" w:rsidRPr="0025347E" w:rsidRDefault="00B10149" w:rsidP="002D6586">
      <w:pPr>
        <w:ind w:firstLine="708"/>
        <w:rPr>
          <w:rFonts w:ascii="Verdana" w:hAnsi="Verdana" w:cs="Verdana"/>
        </w:rPr>
      </w:pPr>
    </w:p>
    <w:p w14:paraId="7FBCEEDE" w14:textId="77777777" w:rsidR="00B10149" w:rsidRPr="0025347E" w:rsidRDefault="00B10149" w:rsidP="002D6586">
      <w:pPr>
        <w:widowControl w:val="0"/>
        <w:numPr>
          <w:ilvl w:val="0"/>
          <w:numId w:val="18"/>
        </w:numPr>
        <w:rPr>
          <w:rFonts w:ascii="Verdana" w:hAnsi="Verdana" w:cs="Verdana"/>
        </w:rPr>
      </w:pPr>
      <w:r w:rsidRPr="0025347E">
        <w:rPr>
          <w:rFonts w:ascii="Verdana" w:hAnsi="Verdana" w:cs="Verdana"/>
        </w:rPr>
        <w:t>Grupa A – ELO FIDE ≥ 1500</w:t>
      </w:r>
    </w:p>
    <w:p w14:paraId="0E24C6B1" w14:textId="77777777" w:rsidR="00B10149" w:rsidRPr="0025347E" w:rsidRDefault="00B10149" w:rsidP="002D6586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25347E">
        <w:rPr>
          <w:rFonts w:ascii="Verdana" w:hAnsi="Verdana" w:cs="Verdana"/>
        </w:rPr>
        <w:t>Grupa B – ELO FIDE &lt; 1500 oraz bez ELO FIDE</w:t>
      </w:r>
    </w:p>
    <w:p w14:paraId="33E73A82" w14:textId="77777777" w:rsidR="00B10149" w:rsidRPr="0025347E" w:rsidRDefault="00B10149" w:rsidP="002D6586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25347E">
        <w:rPr>
          <w:rFonts w:ascii="Verdana" w:hAnsi="Verdana" w:cs="Verdana"/>
        </w:rPr>
        <w:t>Zawodnicy posiadający ranking ELO poniżej 1500 mogą grać w grupie A, pod warunkiem opłaty o 50% wyższego wpisowego.</w:t>
      </w:r>
    </w:p>
    <w:p w14:paraId="48BC6EA2" w14:textId="77777777" w:rsidR="00B10149" w:rsidRPr="0025347E" w:rsidRDefault="00B10149" w:rsidP="001C1E42">
      <w:pPr>
        <w:tabs>
          <w:tab w:val="left" w:pos="720"/>
        </w:tabs>
        <w:ind w:left="360"/>
        <w:rPr>
          <w:rFonts w:ascii="Verdana" w:hAnsi="Verdana" w:cs="Verdana"/>
        </w:rPr>
      </w:pPr>
    </w:p>
    <w:p w14:paraId="7FED1BC8" w14:textId="4803FA15" w:rsidR="00B10149" w:rsidRPr="0025347E" w:rsidRDefault="00B10149" w:rsidP="001C1E42">
      <w:pPr>
        <w:rPr>
          <w:rFonts w:ascii="Verdana" w:hAnsi="Verdana" w:cs="Verdana"/>
        </w:rPr>
      </w:pPr>
      <w:r w:rsidRPr="0025347E">
        <w:rPr>
          <w:rFonts w:ascii="Verdana" w:hAnsi="Verdana" w:cs="Verdana"/>
        </w:rPr>
        <w:t>Grupy grają na dystansie 9 rund. Rundy będą rozgrywane o godz. 15:00</w:t>
      </w:r>
      <w:r w:rsidR="00F531E1" w:rsidRPr="0025347E">
        <w:rPr>
          <w:rFonts w:ascii="Verdana" w:hAnsi="Verdana" w:cs="Verdana"/>
        </w:rPr>
        <w:t xml:space="preserve">. </w:t>
      </w:r>
      <w:r w:rsidRPr="0025347E">
        <w:rPr>
          <w:rFonts w:ascii="Verdana" w:hAnsi="Verdana" w:cs="Verdana"/>
        </w:rPr>
        <w:t xml:space="preserve">Ostatnia runda o godz. 9:00. Zakończenie turnieju o godz. 14:00. Tempo gry: 90 minut + 30 sekund na każde posunięcie. </w:t>
      </w:r>
    </w:p>
    <w:p w14:paraId="464FCD2E" w14:textId="77777777" w:rsidR="00B10149" w:rsidRPr="0025347E" w:rsidRDefault="00B10149" w:rsidP="00CC2548">
      <w:pPr>
        <w:rPr>
          <w:rFonts w:ascii="Verdana" w:hAnsi="Verdana" w:cs="Verdana"/>
        </w:rPr>
      </w:pPr>
    </w:p>
    <w:p w14:paraId="7E7F2B8F" w14:textId="77777777" w:rsidR="00B10149" w:rsidRPr="0025347E" w:rsidRDefault="00B10149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 xml:space="preserve">V. NAGRODY I WYRÓŻNIENIA </w:t>
      </w:r>
    </w:p>
    <w:p w14:paraId="6FB70296" w14:textId="77777777" w:rsidR="00B10149" w:rsidRPr="0025347E" w:rsidRDefault="00B10149">
      <w:pPr>
        <w:rPr>
          <w:rFonts w:ascii="Verdana" w:hAnsi="Verdana" w:cs="Verdana"/>
          <w:b/>
          <w:bCs/>
        </w:rPr>
      </w:pPr>
    </w:p>
    <w:p w14:paraId="5AEB1539" w14:textId="77777777" w:rsidR="00B10149" w:rsidRPr="0025347E" w:rsidRDefault="00B10149" w:rsidP="001C1E42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Grupa A</w:t>
      </w:r>
    </w:p>
    <w:p w14:paraId="079A18BB" w14:textId="77777777" w:rsidR="00B10149" w:rsidRPr="0025347E" w:rsidRDefault="00B10149" w:rsidP="001C1E42">
      <w:pPr>
        <w:rPr>
          <w:rFonts w:ascii="Verdana" w:hAnsi="Verdana" w:cs="Verdana"/>
          <w:b/>
          <w:bCs/>
        </w:rPr>
      </w:pPr>
    </w:p>
    <w:p w14:paraId="3DB37C6D" w14:textId="77777777" w:rsidR="00B10149" w:rsidRPr="0025347E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I miejsce - 3.000,00 - gwarantowane w przypadku udziału min. 70 zawodników.</w:t>
      </w:r>
    </w:p>
    <w:p w14:paraId="29B927CF" w14:textId="77777777" w:rsidR="00B10149" w:rsidRPr="0025347E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</w:rPr>
        <w:t>Nagrody otrzymuje 15% uczestników.</w:t>
      </w:r>
    </w:p>
    <w:p w14:paraId="3F38EB3E" w14:textId="77777777" w:rsidR="00B10149" w:rsidRPr="0025347E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25347E">
        <w:rPr>
          <w:rFonts w:ascii="Verdana" w:hAnsi="Verdana" w:cs="Verdana"/>
        </w:rPr>
        <w:t xml:space="preserve">Wysokość pozostałych nagród zostanie podana po odprawie technicznej. </w:t>
      </w:r>
    </w:p>
    <w:p w14:paraId="05A58876" w14:textId="77777777" w:rsidR="00B10149" w:rsidRPr="0025347E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25347E">
        <w:rPr>
          <w:rFonts w:ascii="Verdana" w:hAnsi="Verdana" w:cs="Verdana"/>
        </w:rPr>
        <w:t>Puchary, dyplomy.</w:t>
      </w:r>
    </w:p>
    <w:p w14:paraId="3A70CFAA" w14:textId="77777777" w:rsidR="00B10149" w:rsidRPr="0025347E" w:rsidRDefault="00B10149" w:rsidP="001C1E42">
      <w:pPr>
        <w:rPr>
          <w:rFonts w:ascii="Verdana" w:hAnsi="Verdana" w:cs="Verdana"/>
          <w:b/>
          <w:bCs/>
        </w:rPr>
      </w:pPr>
    </w:p>
    <w:p w14:paraId="14DB7A76" w14:textId="77777777" w:rsidR="00B10149" w:rsidRPr="0025347E" w:rsidRDefault="00B10149" w:rsidP="001C1E42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 xml:space="preserve">Grupa B </w:t>
      </w:r>
    </w:p>
    <w:p w14:paraId="42F5C234" w14:textId="77777777" w:rsidR="00B10149" w:rsidRPr="0025347E" w:rsidRDefault="00B10149" w:rsidP="001C1E42">
      <w:pPr>
        <w:rPr>
          <w:rFonts w:ascii="Verdana" w:hAnsi="Verdana" w:cs="Verdana"/>
          <w:b/>
          <w:bCs/>
        </w:rPr>
      </w:pPr>
    </w:p>
    <w:p w14:paraId="69282DB7" w14:textId="77777777" w:rsidR="00B10149" w:rsidRPr="0025347E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I miejsce - 2.000,00 - gwarantowane w przypadku udziału min. 70 zawodników.</w:t>
      </w:r>
    </w:p>
    <w:p w14:paraId="456EA3BE" w14:textId="77777777" w:rsidR="00B10149" w:rsidRPr="0025347E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</w:rPr>
        <w:t>Nagrody otrzymuje 15% uczestników.</w:t>
      </w:r>
    </w:p>
    <w:p w14:paraId="408C76D5" w14:textId="77777777" w:rsidR="00B10149" w:rsidRPr="0025347E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25347E">
        <w:rPr>
          <w:rFonts w:ascii="Verdana" w:hAnsi="Verdana" w:cs="Verdana"/>
        </w:rPr>
        <w:t xml:space="preserve">Wysokość pozostałych nagród zostanie podana po odprawie technicznej. </w:t>
      </w:r>
    </w:p>
    <w:p w14:paraId="67B795CE" w14:textId="77777777" w:rsidR="00B10149" w:rsidRPr="0025347E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25347E">
        <w:rPr>
          <w:rFonts w:ascii="Verdana" w:hAnsi="Verdana" w:cs="Verdana"/>
        </w:rPr>
        <w:t>Puchary, dyplomy.</w:t>
      </w:r>
    </w:p>
    <w:p w14:paraId="08FAE42B" w14:textId="77777777" w:rsidR="00B10149" w:rsidRPr="0025347E" w:rsidRDefault="00B10149" w:rsidP="00347178">
      <w:pPr>
        <w:rPr>
          <w:rFonts w:ascii="Verdana" w:hAnsi="Verdana" w:cs="Verdana"/>
          <w:b/>
          <w:bCs/>
        </w:rPr>
      </w:pPr>
    </w:p>
    <w:p w14:paraId="1C10016B" w14:textId="77777777" w:rsidR="00B10149" w:rsidRPr="0025347E" w:rsidRDefault="00B10149" w:rsidP="009453CC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VI. IMPREZY TOWARZYSZĄCE</w:t>
      </w:r>
    </w:p>
    <w:p w14:paraId="2D131766" w14:textId="77777777" w:rsidR="00B10149" w:rsidRPr="0025347E" w:rsidRDefault="00B10149" w:rsidP="009453CC">
      <w:pPr>
        <w:rPr>
          <w:rFonts w:ascii="Verdana" w:hAnsi="Verdana" w:cs="Verdana"/>
          <w:b/>
          <w:bCs/>
        </w:rPr>
      </w:pPr>
    </w:p>
    <w:p w14:paraId="5075805E" w14:textId="77777777" w:rsidR="00B10149" w:rsidRPr="0025347E" w:rsidRDefault="00B10149" w:rsidP="00903E02">
      <w:pPr>
        <w:numPr>
          <w:ilvl w:val="0"/>
          <w:numId w:val="12"/>
        </w:numPr>
        <w:rPr>
          <w:rFonts w:ascii="Verdana" w:hAnsi="Verdana" w:cs="Verdana"/>
        </w:rPr>
      </w:pPr>
      <w:r w:rsidRPr="0025347E">
        <w:rPr>
          <w:rFonts w:ascii="Verdana" w:hAnsi="Verdana" w:cs="Verdana"/>
        </w:rPr>
        <w:t>Turniej szachów błyskawicznych</w:t>
      </w:r>
    </w:p>
    <w:p w14:paraId="06DEC00B" w14:textId="77777777" w:rsidR="00037A1C" w:rsidRDefault="00CC2A4A" w:rsidP="00CC2A4A">
      <w:pPr>
        <w:numPr>
          <w:ilvl w:val="0"/>
          <w:numId w:val="12"/>
        </w:numPr>
        <w:rPr>
          <w:rFonts w:ascii="Verdana" w:hAnsi="Verdana" w:cs="Verdana"/>
        </w:rPr>
      </w:pPr>
      <w:r w:rsidRPr="00037A1C">
        <w:rPr>
          <w:rFonts w:ascii="Verdana" w:hAnsi="Verdana" w:cs="Verdana"/>
        </w:rPr>
        <w:t>Ognisko z pieczeniem kiełbasek</w:t>
      </w:r>
    </w:p>
    <w:p w14:paraId="1F68EFC4" w14:textId="53654C4C" w:rsidR="00CC2A4A" w:rsidRPr="00037A1C" w:rsidRDefault="00037A1C" w:rsidP="00CC2A4A">
      <w:pPr>
        <w:numPr>
          <w:ilvl w:val="0"/>
          <w:numId w:val="12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Kolacja </w:t>
      </w:r>
      <w:r w:rsidR="00CC2A4A" w:rsidRPr="00037A1C">
        <w:rPr>
          <w:rFonts w:ascii="Verdana" w:hAnsi="Verdana" w:cs="Verdana"/>
        </w:rPr>
        <w:t>grill</w:t>
      </w:r>
      <w:r>
        <w:rPr>
          <w:rFonts w:ascii="Verdana" w:hAnsi="Verdana" w:cs="Verdana"/>
        </w:rPr>
        <w:t>owa</w:t>
      </w:r>
    </w:p>
    <w:p w14:paraId="65F1C506" w14:textId="77777777" w:rsidR="007E2734" w:rsidRPr="0025347E" w:rsidRDefault="007E2734" w:rsidP="007E2734">
      <w:pPr>
        <w:ind w:left="720"/>
        <w:rPr>
          <w:rFonts w:ascii="Verdana" w:hAnsi="Verdana" w:cs="Verdana"/>
        </w:rPr>
      </w:pPr>
    </w:p>
    <w:p w14:paraId="027EDBC7" w14:textId="391811B3" w:rsidR="007E2734" w:rsidRPr="0025347E" w:rsidRDefault="007E2734" w:rsidP="007E2734">
      <w:pPr>
        <w:ind w:left="720"/>
        <w:rPr>
          <w:rFonts w:ascii="Verdana" w:hAnsi="Verdana" w:cs="Verdana"/>
        </w:rPr>
      </w:pPr>
    </w:p>
    <w:p w14:paraId="17C2FCD6" w14:textId="77777777" w:rsidR="00B10149" w:rsidRPr="0025347E" w:rsidRDefault="00B10149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lastRenderedPageBreak/>
        <w:t>VII. FINANSOWANIE</w:t>
      </w:r>
    </w:p>
    <w:p w14:paraId="2E6A4DEC" w14:textId="77777777" w:rsidR="00B10149" w:rsidRPr="0025347E" w:rsidRDefault="00B10149">
      <w:pPr>
        <w:rPr>
          <w:rFonts w:ascii="Verdana" w:hAnsi="Verdana" w:cs="Verdana"/>
          <w:b/>
          <w:bCs/>
        </w:rPr>
      </w:pPr>
    </w:p>
    <w:p w14:paraId="3F3C28B5" w14:textId="1EBFAE55" w:rsidR="00B10149" w:rsidRPr="0025347E" w:rsidRDefault="00B10149" w:rsidP="007E795F">
      <w:pPr>
        <w:numPr>
          <w:ilvl w:val="0"/>
          <w:numId w:val="13"/>
        </w:numPr>
        <w:rPr>
          <w:rFonts w:ascii="Verdana" w:hAnsi="Verdana" w:cs="Verdana"/>
        </w:rPr>
      </w:pPr>
      <w:r w:rsidRPr="0025347E">
        <w:rPr>
          <w:rFonts w:ascii="Verdana" w:hAnsi="Verdana" w:cs="Verdana"/>
        </w:rPr>
        <w:t xml:space="preserve">Koszt pobytu w Ośrodku Wczasowym „STILO” z wyżywieniem: </w:t>
      </w:r>
    </w:p>
    <w:p w14:paraId="7AA39B74" w14:textId="0275E83F" w:rsidR="00BD73F6" w:rsidRPr="0025347E" w:rsidRDefault="004C35E7" w:rsidP="00BD73F6">
      <w:pPr>
        <w:pStyle w:val="Akapitzlist"/>
        <w:numPr>
          <w:ilvl w:val="0"/>
          <w:numId w:val="13"/>
        </w:numPr>
        <w:rPr>
          <w:rFonts w:ascii="Verdana" w:hAnsi="Verdana" w:cs="Verdana"/>
        </w:rPr>
      </w:pPr>
      <w:r w:rsidRPr="0025347E">
        <w:rPr>
          <w:rFonts w:ascii="Verdana" w:hAnsi="Verdana" w:cs="Verdana"/>
          <w:b/>
          <w:bCs/>
        </w:rPr>
        <w:t>Dzieci do lat 10-</w:t>
      </w:r>
      <w:r w:rsidR="00D100FC">
        <w:rPr>
          <w:rFonts w:ascii="Verdana" w:hAnsi="Verdana" w:cs="Verdana"/>
          <w:b/>
          <w:bCs/>
        </w:rPr>
        <w:t>c</w:t>
      </w:r>
      <w:r w:rsidRPr="0025347E">
        <w:rPr>
          <w:rFonts w:ascii="Verdana" w:hAnsi="Verdana" w:cs="Verdana"/>
          <w:b/>
          <w:bCs/>
        </w:rPr>
        <w:t xml:space="preserve">iu </w:t>
      </w:r>
      <w:r w:rsidR="00F531E1" w:rsidRPr="0025347E">
        <w:rPr>
          <w:rFonts w:ascii="Verdana" w:hAnsi="Verdana" w:cs="Verdana"/>
          <w:b/>
          <w:bCs/>
        </w:rPr>
        <w:t>990</w:t>
      </w:r>
      <w:r w:rsidR="00B10149" w:rsidRPr="0025347E">
        <w:rPr>
          <w:rFonts w:ascii="Verdana" w:hAnsi="Verdana" w:cs="Verdana"/>
          <w:b/>
          <w:bCs/>
        </w:rPr>
        <w:t xml:space="preserve"> zł</w:t>
      </w:r>
      <w:r w:rsidR="00B10149" w:rsidRPr="0025347E">
        <w:rPr>
          <w:rFonts w:ascii="Verdana" w:hAnsi="Verdana" w:cs="Verdana"/>
        </w:rPr>
        <w:t xml:space="preserve"> od osoby (</w:t>
      </w:r>
      <w:r w:rsidR="00F531E1" w:rsidRPr="0025347E">
        <w:rPr>
          <w:rFonts w:ascii="Verdana" w:hAnsi="Verdana" w:cs="Verdana"/>
        </w:rPr>
        <w:t>9</w:t>
      </w:r>
      <w:r w:rsidR="00B10149" w:rsidRPr="0025347E">
        <w:rPr>
          <w:rFonts w:ascii="Verdana" w:hAnsi="Verdana" w:cs="Verdana"/>
        </w:rPr>
        <w:t xml:space="preserve"> dni x </w:t>
      </w:r>
      <w:r w:rsidR="00F531E1" w:rsidRPr="0025347E">
        <w:rPr>
          <w:rFonts w:ascii="Verdana" w:hAnsi="Verdana" w:cs="Verdana"/>
        </w:rPr>
        <w:t>110</w:t>
      </w:r>
      <w:r w:rsidR="00B10149" w:rsidRPr="0025347E">
        <w:rPr>
          <w:rFonts w:ascii="Verdana" w:hAnsi="Verdana" w:cs="Verdana"/>
        </w:rPr>
        <w:t xml:space="preserve"> zł.)</w:t>
      </w:r>
      <w:r w:rsidR="00266321" w:rsidRPr="0025347E">
        <w:rPr>
          <w:rFonts w:ascii="Verdana" w:hAnsi="Verdana" w:cs="Verdana"/>
        </w:rPr>
        <w:t>, pozostali 1215 zł (9 dni x 135 zł)</w:t>
      </w:r>
      <w:r w:rsidR="00B10149" w:rsidRPr="0025347E">
        <w:rPr>
          <w:rFonts w:ascii="Verdana" w:hAnsi="Verdana" w:cs="Verdana"/>
        </w:rPr>
        <w:t xml:space="preserve"> – pokoje 2</w:t>
      </w:r>
      <w:r w:rsidR="00BD73F6" w:rsidRPr="0025347E">
        <w:rPr>
          <w:rFonts w:ascii="Verdana" w:hAnsi="Verdana" w:cs="Verdana"/>
        </w:rPr>
        <w:t>,3,</w:t>
      </w:r>
      <w:r w:rsidR="00B10149" w:rsidRPr="0025347E">
        <w:rPr>
          <w:rFonts w:ascii="Verdana" w:hAnsi="Verdana" w:cs="Verdana"/>
        </w:rPr>
        <w:t>4 osobowe;</w:t>
      </w:r>
      <w:r w:rsidR="00BD73F6" w:rsidRPr="0025347E">
        <w:rPr>
          <w:rFonts w:ascii="Verdana" w:hAnsi="Verdana" w:cs="Verdana"/>
        </w:rPr>
        <w:t xml:space="preserve"> Wszystkie pokoje z łazienkami i TV.</w:t>
      </w:r>
    </w:p>
    <w:p w14:paraId="4DBEC8C6" w14:textId="7B5FDC2F" w:rsidR="00B10149" w:rsidRPr="0025347E" w:rsidRDefault="00247DDD" w:rsidP="005F4D99">
      <w:pPr>
        <w:pStyle w:val="Akapitzlist"/>
        <w:numPr>
          <w:ilvl w:val="0"/>
          <w:numId w:val="13"/>
        </w:num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D</w:t>
      </w:r>
      <w:r w:rsidR="005878A1">
        <w:rPr>
          <w:rFonts w:ascii="Verdana" w:hAnsi="Verdana" w:cs="Verdana"/>
          <w:b/>
          <w:bCs/>
        </w:rPr>
        <w:t>o</w:t>
      </w:r>
      <w:r w:rsidRPr="0025347E">
        <w:rPr>
          <w:rFonts w:ascii="Verdana" w:hAnsi="Verdana" w:cs="Verdana"/>
          <w:b/>
          <w:bCs/>
        </w:rPr>
        <w:t xml:space="preserve"> </w:t>
      </w:r>
      <w:r w:rsidR="00BD73F6" w:rsidRPr="0025347E">
        <w:rPr>
          <w:rFonts w:ascii="Verdana" w:hAnsi="Verdana" w:cs="Verdana"/>
          <w:b/>
          <w:bCs/>
        </w:rPr>
        <w:t>pokoi 1-osobowych</w:t>
      </w:r>
      <w:r w:rsidRPr="0025347E">
        <w:rPr>
          <w:rFonts w:ascii="Verdana" w:hAnsi="Verdana" w:cs="Verdana"/>
          <w:b/>
          <w:bCs/>
        </w:rPr>
        <w:t xml:space="preserve"> dopłata 45 zł za dobę.</w:t>
      </w:r>
    </w:p>
    <w:p w14:paraId="637862D1" w14:textId="77777777" w:rsidR="00B10149" w:rsidRPr="0025347E" w:rsidRDefault="00B10149" w:rsidP="009453CC">
      <w:pPr>
        <w:ind w:firstLine="708"/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Warunkiem potwierdzenia rezerwacji jest wpłata wpisowego.</w:t>
      </w:r>
    </w:p>
    <w:p w14:paraId="1C73C7CA" w14:textId="77777777" w:rsidR="00B10149" w:rsidRPr="0025347E" w:rsidRDefault="00B10149" w:rsidP="009453CC">
      <w:pPr>
        <w:ind w:firstLine="708"/>
        <w:rPr>
          <w:rFonts w:ascii="Verdana" w:hAnsi="Verdana" w:cs="Verdana"/>
        </w:rPr>
      </w:pPr>
    </w:p>
    <w:p w14:paraId="20C45E63" w14:textId="77777777" w:rsidR="00B10149" w:rsidRPr="0025347E" w:rsidRDefault="00B10149" w:rsidP="00F51C71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ab/>
        <w:t xml:space="preserve">Wpisowe do turnieju: </w:t>
      </w:r>
      <w:r w:rsidRPr="0025347E">
        <w:rPr>
          <w:rFonts w:ascii="Verdana" w:hAnsi="Verdana" w:cs="Verdana"/>
          <w:b/>
          <w:bCs/>
        </w:rPr>
        <w:tab/>
      </w:r>
    </w:p>
    <w:p w14:paraId="2865B2D0" w14:textId="77777777" w:rsidR="00B10149" w:rsidRPr="0025347E" w:rsidRDefault="00B10149" w:rsidP="00F51C71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</w:p>
    <w:p w14:paraId="6089ADE7" w14:textId="08CBB42B" w:rsidR="00B10149" w:rsidRPr="0025347E" w:rsidRDefault="00B10149" w:rsidP="00331473">
      <w:pPr>
        <w:pStyle w:val="Standard"/>
        <w:tabs>
          <w:tab w:val="left" w:pos="720"/>
        </w:tabs>
        <w:snapToGrid w:val="0"/>
        <w:rPr>
          <w:rFonts w:ascii="Verdana" w:hAnsi="Verdana" w:cs="Verdana"/>
          <w:spacing w:val="0"/>
        </w:rPr>
      </w:pPr>
      <w:r w:rsidRPr="0025347E">
        <w:rPr>
          <w:rFonts w:ascii="Verdana" w:hAnsi="Verdana" w:cs="Verdana"/>
          <w:b/>
          <w:bCs/>
          <w:spacing w:val="0"/>
        </w:rPr>
        <w:tab/>
        <w:t xml:space="preserve">Open A:  </w:t>
      </w:r>
      <w:r w:rsidRPr="0025347E">
        <w:rPr>
          <w:rFonts w:ascii="Verdana" w:hAnsi="Verdana" w:cs="Verdana"/>
          <w:spacing w:val="0"/>
        </w:rPr>
        <w:t>GM, WGM</w:t>
      </w:r>
      <w:r w:rsidR="002F0104" w:rsidRPr="0025347E">
        <w:rPr>
          <w:rFonts w:ascii="Verdana" w:hAnsi="Verdana" w:cs="Verdana"/>
          <w:spacing w:val="0"/>
        </w:rPr>
        <w:t>, IM, WIM</w:t>
      </w:r>
      <w:r w:rsidRPr="0025347E">
        <w:rPr>
          <w:rFonts w:ascii="Verdana" w:hAnsi="Verdana" w:cs="Verdana"/>
          <w:spacing w:val="0"/>
        </w:rPr>
        <w:t xml:space="preserve">  - zwolnieni;</w:t>
      </w:r>
      <w:r w:rsidR="002F0104" w:rsidRPr="0025347E">
        <w:rPr>
          <w:rFonts w:ascii="Verdana" w:hAnsi="Verdana" w:cs="Verdana"/>
          <w:spacing w:val="0"/>
        </w:rPr>
        <w:t xml:space="preserve"> </w:t>
      </w:r>
      <w:r w:rsidRPr="0025347E">
        <w:rPr>
          <w:rFonts w:ascii="Verdana" w:hAnsi="Verdana" w:cs="Verdana"/>
          <w:spacing w:val="0"/>
        </w:rPr>
        <w:t xml:space="preserve">pozostali – </w:t>
      </w:r>
      <w:r w:rsidRPr="006D5A7C">
        <w:rPr>
          <w:rFonts w:ascii="Verdana" w:hAnsi="Verdana" w:cs="Verdana"/>
          <w:b/>
          <w:bCs/>
          <w:spacing w:val="0"/>
        </w:rPr>
        <w:t>1</w:t>
      </w:r>
      <w:r w:rsidR="009C5CFD" w:rsidRPr="006D5A7C">
        <w:rPr>
          <w:rFonts w:ascii="Verdana" w:hAnsi="Verdana" w:cs="Verdana"/>
          <w:b/>
          <w:bCs/>
          <w:spacing w:val="0"/>
        </w:rPr>
        <w:t>3</w:t>
      </w:r>
      <w:r w:rsidRPr="006D5A7C">
        <w:rPr>
          <w:rFonts w:ascii="Verdana" w:hAnsi="Verdana" w:cs="Verdana"/>
          <w:b/>
          <w:bCs/>
          <w:spacing w:val="0"/>
        </w:rPr>
        <w:t>0 zł.</w:t>
      </w:r>
    </w:p>
    <w:p w14:paraId="1CE156AE" w14:textId="26CACA87" w:rsidR="00B10149" w:rsidRPr="006D5A7C" w:rsidRDefault="00B10149" w:rsidP="00331473">
      <w:pPr>
        <w:pStyle w:val="Standard"/>
        <w:snapToGrid w:val="0"/>
        <w:ind w:firstLine="708"/>
        <w:rPr>
          <w:rFonts w:ascii="Verdana" w:hAnsi="Verdana" w:cs="Verdana"/>
          <w:b/>
          <w:bCs/>
          <w:spacing w:val="0"/>
        </w:rPr>
      </w:pPr>
      <w:r w:rsidRPr="0025347E">
        <w:rPr>
          <w:rFonts w:ascii="Verdana" w:hAnsi="Verdana" w:cs="Verdana"/>
          <w:b/>
          <w:bCs/>
          <w:spacing w:val="0"/>
        </w:rPr>
        <w:t xml:space="preserve">Open B:  </w:t>
      </w:r>
      <w:r w:rsidR="009C5CFD" w:rsidRPr="006D5A7C">
        <w:rPr>
          <w:rFonts w:ascii="Verdana" w:hAnsi="Verdana" w:cs="Verdana"/>
          <w:b/>
          <w:bCs/>
          <w:spacing w:val="0"/>
        </w:rPr>
        <w:t>10</w:t>
      </w:r>
      <w:r w:rsidRPr="006D5A7C">
        <w:rPr>
          <w:rFonts w:ascii="Verdana" w:hAnsi="Verdana" w:cs="Verdana"/>
          <w:b/>
          <w:bCs/>
          <w:spacing w:val="0"/>
        </w:rPr>
        <w:t>0 zł.</w:t>
      </w:r>
    </w:p>
    <w:p w14:paraId="0BC709EF" w14:textId="77777777" w:rsidR="00B10149" w:rsidRPr="0025347E" w:rsidRDefault="00B10149" w:rsidP="009453CC">
      <w:pPr>
        <w:pStyle w:val="Standard"/>
        <w:snapToGrid w:val="0"/>
        <w:ind w:left="2124" w:firstLine="708"/>
        <w:rPr>
          <w:rFonts w:ascii="Verdana" w:hAnsi="Verdana" w:cs="Verdana"/>
          <w:spacing w:val="0"/>
        </w:rPr>
      </w:pPr>
    </w:p>
    <w:p w14:paraId="6DD4DC8E" w14:textId="77777777" w:rsidR="00B10149" w:rsidRPr="0025347E" w:rsidRDefault="00B10149" w:rsidP="007E795F">
      <w:pPr>
        <w:tabs>
          <w:tab w:val="left" w:pos="720"/>
        </w:tabs>
        <w:ind w:left="708"/>
        <w:rPr>
          <w:rFonts w:ascii="Verdana" w:hAnsi="Verdana" w:cs="Verdana"/>
        </w:rPr>
      </w:pPr>
      <w:r w:rsidRPr="0025347E">
        <w:rPr>
          <w:rFonts w:ascii="Verdana" w:hAnsi="Verdana" w:cs="Verdana"/>
          <w:b/>
          <w:bCs/>
        </w:rPr>
        <w:tab/>
        <w:t xml:space="preserve">Wpisowe zawiera aktualne stawki opłaty rankingowej </w:t>
      </w:r>
      <w:proofErr w:type="spellStart"/>
      <w:r w:rsidRPr="0025347E">
        <w:rPr>
          <w:rFonts w:ascii="Verdana" w:hAnsi="Verdana" w:cs="Verdana"/>
          <w:b/>
          <w:bCs/>
        </w:rPr>
        <w:t>PZSzach</w:t>
      </w:r>
      <w:proofErr w:type="spellEnd"/>
      <w:r w:rsidRPr="0025347E">
        <w:rPr>
          <w:rFonts w:ascii="Verdana" w:hAnsi="Verdana" w:cs="Verdana"/>
          <w:b/>
          <w:bCs/>
        </w:rPr>
        <w:t>.</w:t>
      </w:r>
      <w:r w:rsidRPr="0025347E">
        <w:rPr>
          <w:rFonts w:ascii="Verdana" w:hAnsi="Verdana" w:cs="Verdana"/>
        </w:rPr>
        <w:t xml:space="preserve"> </w:t>
      </w:r>
    </w:p>
    <w:p w14:paraId="1A1E1F69" w14:textId="77777777" w:rsidR="00B10149" w:rsidRPr="0025347E" w:rsidRDefault="00B10149" w:rsidP="007E795F">
      <w:pPr>
        <w:tabs>
          <w:tab w:val="left" w:pos="720"/>
        </w:tabs>
        <w:ind w:left="708"/>
        <w:rPr>
          <w:rFonts w:ascii="Verdana" w:hAnsi="Verdana" w:cs="Verdana"/>
        </w:rPr>
      </w:pPr>
    </w:p>
    <w:p w14:paraId="10A7C14F" w14:textId="77777777" w:rsidR="002F0104" w:rsidRPr="0025347E" w:rsidRDefault="002F0104" w:rsidP="002F0104">
      <w:pPr>
        <w:ind w:left="708"/>
        <w:jc w:val="left"/>
        <w:rPr>
          <w:rFonts w:ascii="Verdana" w:hAnsi="Verdana" w:cs="Calibri"/>
        </w:rPr>
      </w:pPr>
      <w:bookmarkStart w:id="0" w:name="__DdeLink__640_1758171854"/>
      <w:r w:rsidRPr="0025347E">
        <w:rPr>
          <w:rFonts w:ascii="Verdana" w:eastAsia="Verdana" w:hAnsi="Verdana"/>
          <w:color w:val="000000"/>
        </w:rPr>
        <w:t>Wpłaty należności na konto:</w:t>
      </w:r>
      <w:r w:rsidRPr="0025347E"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 w:rsidRPr="0025347E">
        <w:rPr>
          <w:rFonts w:ascii="Verdana" w:hAnsi="Verdana" w:cs="Calibri"/>
        </w:rPr>
        <w:t xml:space="preserve">Klubu Szachowego STILON (ul. Chrobrego 28, 66-400 Gorzów Wlkp.): </w:t>
      </w:r>
    </w:p>
    <w:p w14:paraId="0EAFB617" w14:textId="2623CEEE" w:rsidR="002F0104" w:rsidRPr="0025347E" w:rsidRDefault="00D50DD9" w:rsidP="002F0104">
      <w:pPr>
        <w:ind w:left="708"/>
        <w:jc w:val="left"/>
        <w:rPr>
          <w:rFonts w:ascii="Verdana" w:hAnsi="Verdana" w:cs="Verdana"/>
          <w:b/>
          <w:bCs/>
        </w:rPr>
      </w:pPr>
      <w:r w:rsidRPr="0025347E">
        <w:rPr>
          <w:rFonts w:ascii="Verdana" w:hAnsi="Verdana"/>
          <w:b/>
          <w:bCs/>
          <w:color w:val="2E3035"/>
          <w:shd w:val="clear" w:color="auto" w:fill="FFFFFF"/>
        </w:rPr>
        <w:t>83 1090 1900 0000 0001 4125 2331</w:t>
      </w:r>
      <w:r w:rsidR="002F0104" w:rsidRPr="0025347E">
        <w:rPr>
          <w:rFonts w:ascii="Verdana" w:hAnsi="Verdana" w:cs="Calibri"/>
          <w:b/>
        </w:rPr>
        <w:t xml:space="preserve">. Bank Santander, </w:t>
      </w:r>
      <w:r w:rsidR="002F0104" w:rsidRPr="0025347E">
        <w:rPr>
          <w:rFonts w:ascii="Verdana" w:hAnsi="Verdana" w:cs="Verdana"/>
          <w:b/>
          <w:bCs/>
        </w:rPr>
        <w:t>lub gotówką u organizatora.</w:t>
      </w:r>
    </w:p>
    <w:p w14:paraId="05E9414A" w14:textId="77777777" w:rsidR="00B10149" w:rsidRPr="0025347E" w:rsidRDefault="00B10149" w:rsidP="009453CC">
      <w:pPr>
        <w:ind w:left="708"/>
        <w:rPr>
          <w:rFonts w:ascii="Verdana" w:hAnsi="Verdana" w:cs="Verdana"/>
          <w:b/>
          <w:bCs/>
        </w:rPr>
      </w:pPr>
    </w:p>
    <w:p w14:paraId="607A5872" w14:textId="51A907F3" w:rsidR="00B10149" w:rsidRPr="0025347E" w:rsidRDefault="00B10149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VII</w:t>
      </w:r>
      <w:r w:rsidR="0017006F" w:rsidRPr="0025347E">
        <w:rPr>
          <w:rFonts w:ascii="Verdana" w:hAnsi="Verdana" w:cs="Verdana"/>
          <w:b/>
          <w:bCs/>
        </w:rPr>
        <w:t>I</w:t>
      </w:r>
      <w:r w:rsidRPr="0025347E">
        <w:rPr>
          <w:rFonts w:ascii="Verdana" w:hAnsi="Verdana" w:cs="Verdana"/>
          <w:b/>
          <w:bCs/>
        </w:rPr>
        <w:t>. ZGŁOSZENIA</w:t>
      </w:r>
    </w:p>
    <w:p w14:paraId="509FFFD4" w14:textId="77777777" w:rsidR="00B10149" w:rsidRPr="0025347E" w:rsidRDefault="00B10149">
      <w:pPr>
        <w:rPr>
          <w:rFonts w:ascii="Verdana" w:hAnsi="Verdana" w:cs="Verdana"/>
          <w:b/>
          <w:bCs/>
        </w:rPr>
      </w:pPr>
    </w:p>
    <w:p w14:paraId="25264FDE" w14:textId="77777777" w:rsidR="00B10149" w:rsidRPr="0025347E" w:rsidRDefault="00B10149" w:rsidP="005256E2">
      <w:pPr>
        <w:ind w:firstLine="708"/>
        <w:rPr>
          <w:rFonts w:ascii="Verdana" w:hAnsi="Verdana" w:cs="Verdana"/>
        </w:rPr>
      </w:pPr>
      <w:r w:rsidRPr="0025347E">
        <w:rPr>
          <w:rFonts w:ascii="Verdana" w:hAnsi="Verdana" w:cs="Verdana"/>
        </w:rPr>
        <w:t>Zgłoszenia do udziału w zawodach należy nadsyłać e-mailem:</w:t>
      </w:r>
    </w:p>
    <w:p w14:paraId="49D2C80C" w14:textId="190E54C1" w:rsidR="00B10149" w:rsidRPr="0025347E" w:rsidRDefault="00B10149" w:rsidP="00805119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25347E">
        <w:rPr>
          <w:rFonts w:ascii="Verdana" w:hAnsi="Verdana" w:cs="Verdana"/>
        </w:rPr>
        <w:t xml:space="preserve">Andrzej </w:t>
      </w:r>
      <w:proofErr w:type="spellStart"/>
      <w:r w:rsidRPr="0025347E">
        <w:rPr>
          <w:rFonts w:ascii="Verdana" w:hAnsi="Verdana" w:cs="Verdana"/>
        </w:rPr>
        <w:t>Modzelan</w:t>
      </w:r>
      <w:proofErr w:type="spellEnd"/>
      <w:r w:rsidRPr="0025347E">
        <w:rPr>
          <w:rFonts w:ascii="Verdana" w:hAnsi="Verdana" w:cs="Verdana"/>
        </w:rPr>
        <w:t xml:space="preserve">: </w:t>
      </w:r>
      <w:hyperlink r:id="rId6" w:history="1">
        <w:r w:rsidR="00247DDD" w:rsidRPr="0025347E">
          <w:rPr>
            <w:rStyle w:val="Hipercze"/>
            <w:rFonts w:ascii="Verdana" w:hAnsi="Verdana" w:cs="Verdana"/>
          </w:rPr>
          <w:t>anmodz@gmail.com</w:t>
        </w:r>
      </w:hyperlink>
      <w:r w:rsidRPr="0025347E">
        <w:rPr>
          <w:rFonts w:ascii="Verdana" w:hAnsi="Verdana" w:cs="Verdana"/>
        </w:rPr>
        <w:t xml:space="preserve"> tel. +48-606-92-11-88</w:t>
      </w:r>
    </w:p>
    <w:p w14:paraId="36514A61" w14:textId="637396DC" w:rsidR="00B10149" w:rsidRPr="0025347E" w:rsidRDefault="00B10149">
      <w:pPr>
        <w:ind w:firstLine="708"/>
        <w:rPr>
          <w:rFonts w:ascii="Verdana" w:hAnsi="Verdana" w:cs="Verdana"/>
        </w:rPr>
      </w:pPr>
      <w:r w:rsidRPr="0025347E">
        <w:rPr>
          <w:rFonts w:ascii="Verdana" w:hAnsi="Verdana" w:cs="Verdana"/>
        </w:rPr>
        <w:t xml:space="preserve">Termin zgłoszeń - </w:t>
      </w:r>
      <w:r w:rsidR="00FC4778">
        <w:rPr>
          <w:rFonts w:ascii="Verdana" w:hAnsi="Verdana" w:cs="Verdana"/>
          <w:b/>
          <w:bCs/>
        </w:rPr>
        <w:t>20</w:t>
      </w:r>
      <w:r w:rsidRPr="0025347E">
        <w:rPr>
          <w:rFonts w:ascii="Verdana" w:hAnsi="Verdana" w:cs="Verdana"/>
          <w:b/>
          <w:bCs/>
        </w:rPr>
        <w:t>.0</w:t>
      </w:r>
      <w:r w:rsidR="00247DDD" w:rsidRPr="0025347E">
        <w:rPr>
          <w:rFonts w:ascii="Verdana" w:hAnsi="Verdana" w:cs="Verdana"/>
          <w:b/>
          <w:bCs/>
        </w:rPr>
        <w:t>4</w:t>
      </w:r>
      <w:r w:rsidRPr="0025347E">
        <w:rPr>
          <w:rFonts w:ascii="Verdana" w:hAnsi="Verdana" w:cs="Verdana"/>
          <w:b/>
          <w:bCs/>
        </w:rPr>
        <w:t>.20</w:t>
      </w:r>
      <w:r w:rsidR="00D50DD9" w:rsidRPr="0025347E">
        <w:rPr>
          <w:rFonts w:ascii="Verdana" w:hAnsi="Verdana" w:cs="Verdana"/>
          <w:b/>
          <w:bCs/>
        </w:rPr>
        <w:t>2</w:t>
      </w:r>
      <w:r w:rsidR="00247DDD" w:rsidRPr="0025347E">
        <w:rPr>
          <w:rFonts w:ascii="Verdana" w:hAnsi="Verdana" w:cs="Verdana"/>
          <w:b/>
          <w:bCs/>
        </w:rPr>
        <w:t>2</w:t>
      </w:r>
      <w:r w:rsidRPr="0025347E">
        <w:rPr>
          <w:rFonts w:ascii="Verdana" w:hAnsi="Verdana" w:cs="Verdana"/>
          <w:b/>
          <w:bCs/>
        </w:rPr>
        <w:t xml:space="preserve"> r.</w:t>
      </w:r>
    </w:p>
    <w:p w14:paraId="679F32CB" w14:textId="77777777" w:rsidR="00B10149" w:rsidRPr="0025347E" w:rsidRDefault="00B10149">
      <w:pPr>
        <w:rPr>
          <w:rFonts w:ascii="Verdana" w:hAnsi="Verdana" w:cs="Verdana"/>
        </w:rPr>
      </w:pPr>
    </w:p>
    <w:p w14:paraId="616C817E" w14:textId="412BD682" w:rsidR="00B10149" w:rsidRPr="0025347E" w:rsidRDefault="00B10149">
      <w:pPr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I</w:t>
      </w:r>
      <w:r w:rsidR="0017006F" w:rsidRPr="0025347E">
        <w:rPr>
          <w:rFonts w:ascii="Verdana" w:hAnsi="Verdana" w:cs="Verdana"/>
          <w:b/>
          <w:bCs/>
        </w:rPr>
        <w:t>X</w:t>
      </w:r>
      <w:r w:rsidRPr="0025347E">
        <w:rPr>
          <w:rFonts w:ascii="Verdana" w:hAnsi="Verdana" w:cs="Verdana"/>
          <w:b/>
          <w:bCs/>
        </w:rPr>
        <w:t>. SPRAWY RÓŻNE</w:t>
      </w:r>
    </w:p>
    <w:p w14:paraId="1AB0A042" w14:textId="77777777" w:rsidR="00B10149" w:rsidRPr="0025347E" w:rsidRDefault="00B10149">
      <w:pPr>
        <w:rPr>
          <w:rFonts w:ascii="Verdana" w:hAnsi="Verdana" w:cs="Verdana"/>
          <w:b/>
          <w:bCs/>
        </w:rPr>
      </w:pPr>
    </w:p>
    <w:p w14:paraId="0500C385" w14:textId="77777777" w:rsidR="00B10149" w:rsidRPr="0025347E" w:rsidRDefault="00B10149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25347E">
        <w:rPr>
          <w:rFonts w:ascii="Verdana" w:hAnsi="Verdana" w:cs="Verdana"/>
        </w:rPr>
        <w:t xml:space="preserve">Osoby niepełnoletnie zobowiązane są pozostawać pod opieką osób dorosłych. </w:t>
      </w:r>
    </w:p>
    <w:p w14:paraId="095979FF" w14:textId="77777777" w:rsidR="00B10149" w:rsidRPr="0025347E" w:rsidRDefault="00B10149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25347E">
        <w:rPr>
          <w:rFonts w:ascii="Verdana" w:hAnsi="Verdana" w:cs="Verdana"/>
        </w:rPr>
        <w:t>Zawodnicy ubezpieczają się we własnym  zakresie.</w:t>
      </w:r>
    </w:p>
    <w:p w14:paraId="48A9D359" w14:textId="7759DEF3" w:rsidR="00FB5C33" w:rsidRPr="0025347E" w:rsidRDefault="00FB5C33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25347E">
        <w:rPr>
          <w:rFonts w:ascii="Verdana" w:hAnsi="Verdana" w:cs="Verdana"/>
        </w:rPr>
        <w:t>W OW STILO obowiązuje opłata parkingowa dla pojazdów – 1</w:t>
      </w:r>
      <w:r w:rsidR="00FD5C2B" w:rsidRPr="0025347E">
        <w:rPr>
          <w:rFonts w:ascii="Verdana" w:hAnsi="Verdana" w:cs="Verdana"/>
        </w:rPr>
        <w:t>5</w:t>
      </w:r>
      <w:r w:rsidRPr="0025347E">
        <w:rPr>
          <w:rFonts w:ascii="Verdana" w:hAnsi="Verdana" w:cs="Verdana"/>
        </w:rPr>
        <w:t xml:space="preserve"> zł./1 dobę</w:t>
      </w:r>
    </w:p>
    <w:p w14:paraId="361DE183" w14:textId="198D334A" w:rsidR="00B10149" w:rsidRPr="0025347E" w:rsidRDefault="00B10149" w:rsidP="00CF7BEE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25347E">
        <w:rPr>
          <w:rFonts w:ascii="Verdana" w:hAnsi="Verdana" w:cs="Verdana"/>
        </w:rPr>
        <w:t>Ośrodek Wypoczynkowy STILO w Międzyzdrojach nie zabezpiecza opieki  medycznej. Odpowiednie placówki znajdują się na terenie miasta.</w:t>
      </w:r>
    </w:p>
    <w:p w14:paraId="0B90CA22" w14:textId="77777777" w:rsidR="00DD1E4B" w:rsidRPr="0025347E" w:rsidRDefault="00DD1E4B" w:rsidP="00DD1E4B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25347E">
        <w:rPr>
          <w:rFonts w:ascii="Verdana" w:hAnsi="Verdana" w:cs="Courier New"/>
          <w:color w:val="FF0000"/>
          <w:spacing w:val="0"/>
          <w:lang w:eastAsia="pl-PL"/>
        </w:rPr>
        <w:t xml:space="preserve">W związku z panującym zagrożeniem Covid-19 organizator przeprowadzi zawody zgodnie z aktualnymi wytycznymi Ministerstwa Zdrowia, Ministerstwa Sportu oraz Polskiego Związku Szachowego odnośnie zachowania zasad sanitarnych. </w:t>
      </w:r>
    </w:p>
    <w:p w14:paraId="4CA743DB" w14:textId="77777777" w:rsidR="00DD1E4B" w:rsidRPr="0025347E" w:rsidRDefault="00DD1E4B" w:rsidP="00DD1E4B">
      <w:pPr>
        <w:pStyle w:val="Akapitzlist"/>
        <w:numPr>
          <w:ilvl w:val="0"/>
          <w:numId w:val="6"/>
        </w:numPr>
        <w:shd w:val="clear" w:color="auto" w:fill="FFFFFF"/>
        <w:suppressAutoHyphens w:val="0"/>
        <w:jc w:val="left"/>
        <w:rPr>
          <w:rFonts w:ascii="Verdana" w:hAnsi="Verdana" w:cs="Times New Roman"/>
          <w:color w:val="000000"/>
          <w:spacing w:val="0"/>
          <w:lang w:eastAsia="pl-PL"/>
        </w:rPr>
      </w:pPr>
      <w:r w:rsidRPr="0025347E">
        <w:rPr>
          <w:rFonts w:ascii="Verdana" w:hAnsi="Verdana" w:cs="Times New Roman"/>
          <w:color w:val="FF0000"/>
          <w:spacing w:val="0"/>
          <w:lang w:eastAsia="pl-PL"/>
        </w:rPr>
        <w:t>Na sali gry nie mogą poza zawodnikami, sędziami i organizatorami przebywać inne osoby.</w:t>
      </w:r>
    </w:p>
    <w:p w14:paraId="336132CF" w14:textId="77777777" w:rsidR="00B10149" w:rsidRPr="0025347E" w:rsidRDefault="00B10149" w:rsidP="000162B9">
      <w:pPr>
        <w:ind w:left="360"/>
        <w:rPr>
          <w:rFonts w:ascii="Verdana" w:hAnsi="Verdana" w:cs="Verdana"/>
        </w:rPr>
      </w:pPr>
    </w:p>
    <w:p w14:paraId="32E70F55" w14:textId="77777777" w:rsidR="00B10149" w:rsidRPr="0025347E" w:rsidRDefault="00B10149" w:rsidP="009453CC">
      <w:pPr>
        <w:ind w:left="360"/>
        <w:rPr>
          <w:rFonts w:ascii="Verdana" w:hAnsi="Verdana" w:cs="Verdana"/>
        </w:rPr>
      </w:pPr>
    </w:p>
    <w:p w14:paraId="65440B70" w14:textId="77777777" w:rsidR="00B10149" w:rsidRPr="0025347E" w:rsidRDefault="00B10149">
      <w:pPr>
        <w:jc w:val="center"/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14:paraId="7E77C68A" w14:textId="77777777" w:rsidR="00B10149" w:rsidRPr="0025347E" w:rsidRDefault="00B10149">
      <w:pPr>
        <w:jc w:val="center"/>
        <w:rPr>
          <w:rFonts w:ascii="Verdana" w:hAnsi="Verdana" w:cs="Verdana"/>
          <w:b/>
          <w:bCs/>
        </w:rPr>
      </w:pPr>
    </w:p>
    <w:p w14:paraId="540889D4" w14:textId="77777777" w:rsidR="00B10149" w:rsidRPr="0025347E" w:rsidRDefault="004C35E7" w:rsidP="00DB727A">
      <w:pPr>
        <w:jc w:val="center"/>
        <w:rPr>
          <w:rFonts w:ascii="Verdana" w:hAnsi="Verdana"/>
        </w:rPr>
      </w:pPr>
      <w:r w:rsidRPr="0025347E">
        <w:rPr>
          <w:rFonts w:ascii="Verdana" w:hAnsi="Verdana"/>
        </w:rPr>
        <w:fldChar w:fldCharType="begin"/>
      </w:r>
      <w:r w:rsidRPr="0025347E">
        <w:rPr>
          <w:rFonts w:ascii="Verdana" w:hAnsi="Verdana"/>
        </w:rPr>
        <w:instrText xml:space="preserve"> INCLUDEPICTURE  "about:blank" \* MERGEFORMATINET </w:instrText>
      </w:r>
      <w:r w:rsidRPr="0025347E">
        <w:rPr>
          <w:rFonts w:ascii="Verdana" w:hAnsi="Verdana"/>
        </w:rPr>
        <w:fldChar w:fldCharType="separate"/>
      </w:r>
      <w:r w:rsidR="00677991" w:rsidRPr="0025347E">
        <w:rPr>
          <w:rFonts w:ascii="Verdana" w:hAnsi="Verdana"/>
        </w:rPr>
        <w:fldChar w:fldCharType="begin"/>
      </w:r>
      <w:r w:rsidR="00677991" w:rsidRPr="0025347E">
        <w:rPr>
          <w:rFonts w:ascii="Verdana" w:hAnsi="Verdana"/>
        </w:rPr>
        <w:instrText xml:space="preserve"> INCLUDEPICTURE  "about:blank" \* MERGEFORMATINET </w:instrText>
      </w:r>
      <w:r w:rsidR="00677991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fldChar w:fldCharType="begin"/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instrText>INCLUDEPICTURE  "about:blank" \* MERGEFORMATINET</w:instrText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pict w14:anchorId="39ED4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2" style="width:112.8pt;height:112.8pt">
            <v:imagedata r:id="rId7" r:href="rId8"/>
          </v:shape>
        </w:pict>
      </w:r>
      <w:r w:rsidR="006D5A7C" w:rsidRPr="0025347E">
        <w:rPr>
          <w:rFonts w:ascii="Verdana" w:hAnsi="Verdana"/>
        </w:rPr>
        <w:fldChar w:fldCharType="end"/>
      </w:r>
      <w:r w:rsidR="00677991" w:rsidRPr="0025347E">
        <w:rPr>
          <w:rFonts w:ascii="Verdana" w:hAnsi="Verdana"/>
        </w:rPr>
        <w:fldChar w:fldCharType="end"/>
      </w:r>
      <w:r w:rsidRPr="0025347E">
        <w:rPr>
          <w:rFonts w:ascii="Verdana" w:hAnsi="Verdana"/>
        </w:rPr>
        <w:fldChar w:fldCharType="end"/>
      </w:r>
      <w:r w:rsidR="00B10149" w:rsidRPr="0025347E">
        <w:rPr>
          <w:rFonts w:ascii="Verdana" w:hAnsi="Verdana"/>
        </w:rPr>
        <w:t xml:space="preserve">   </w:t>
      </w:r>
      <w:r w:rsidRPr="0025347E">
        <w:rPr>
          <w:rFonts w:ascii="Verdana" w:hAnsi="Verdana"/>
        </w:rPr>
        <w:fldChar w:fldCharType="begin"/>
      </w:r>
      <w:r w:rsidRPr="0025347E">
        <w:rPr>
          <w:rFonts w:ascii="Verdana" w:hAnsi="Verdana"/>
        </w:rPr>
        <w:instrText xml:space="preserve"> INCLUDEPICTURE  "about:blank" \* MERGEFORMATINET </w:instrText>
      </w:r>
      <w:r w:rsidRPr="0025347E">
        <w:rPr>
          <w:rFonts w:ascii="Verdana" w:hAnsi="Verdana"/>
        </w:rPr>
        <w:fldChar w:fldCharType="separate"/>
      </w:r>
      <w:r w:rsidR="00677991" w:rsidRPr="0025347E">
        <w:rPr>
          <w:rFonts w:ascii="Verdana" w:hAnsi="Verdana"/>
        </w:rPr>
        <w:fldChar w:fldCharType="begin"/>
      </w:r>
      <w:r w:rsidR="00677991" w:rsidRPr="0025347E">
        <w:rPr>
          <w:rFonts w:ascii="Verdana" w:hAnsi="Verdana"/>
        </w:rPr>
        <w:instrText xml:space="preserve"> INCLUDEPICTURE  "about:blank" \* MERGEFORMATINET </w:instrText>
      </w:r>
      <w:r w:rsidR="00677991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fldChar w:fldCharType="begin"/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instrText>INCLUDEPICTURE  "about:blank" \* MERGEFORMATINET</w:instrText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pict w14:anchorId="5F58C67E">
          <v:shape id="_x0000_i1026" type="#_x0000_t75" alt="" style="width:112.8pt;height:112.8pt">
            <v:imagedata r:id="rId9" r:href="rId10"/>
          </v:shape>
        </w:pict>
      </w:r>
      <w:r w:rsidR="006D5A7C" w:rsidRPr="0025347E">
        <w:rPr>
          <w:rFonts w:ascii="Verdana" w:hAnsi="Verdana"/>
        </w:rPr>
        <w:fldChar w:fldCharType="end"/>
      </w:r>
      <w:r w:rsidR="00677991" w:rsidRPr="0025347E">
        <w:rPr>
          <w:rFonts w:ascii="Verdana" w:hAnsi="Verdana"/>
        </w:rPr>
        <w:fldChar w:fldCharType="end"/>
      </w:r>
      <w:r w:rsidRPr="0025347E">
        <w:rPr>
          <w:rFonts w:ascii="Verdana" w:hAnsi="Verdana"/>
        </w:rPr>
        <w:fldChar w:fldCharType="end"/>
      </w:r>
      <w:r w:rsidR="00B10149" w:rsidRPr="0025347E">
        <w:rPr>
          <w:rFonts w:ascii="Verdana" w:hAnsi="Verdana"/>
        </w:rPr>
        <w:t xml:space="preserve">   </w:t>
      </w:r>
      <w:r w:rsidRPr="0025347E">
        <w:rPr>
          <w:rFonts w:ascii="Verdana" w:hAnsi="Verdana"/>
        </w:rPr>
        <w:fldChar w:fldCharType="begin"/>
      </w:r>
      <w:r w:rsidRPr="0025347E">
        <w:rPr>
          <w:rFonts w:ascii="Verdana" w:hAnsi="Verdana"/>
        </w:rPr>
        <w:instrText xml:space="preserve"> INCLUDEPICTURE  "about:blank" \* MERGEFORMATINET </w:instrText>
      </w:r>
      <w:r w:rsidRPr="0025347E">
        <w:rPr>
          <w:rFonts w:ascii="Verdana" w:hAnsi="Verdana"/>
        </w:rPr>
        <w:fldChar w:fldCharType="separate"/>
      </w:r>
      <w:r w:rsidR="00677991" w:rsidRPr="0025347E">
        <w:rPr>
          <w:rFonts w:ascii="Verdana" w:hAnsi="Verdana"/>
        </w:rPr>
        <w:fldChar w:fldCharType="begin"/>
      </w:r>
      <w:r w:rsidR="00677991" w:rsidRPr="0025347E">
        <w:rPr>
          <w:rFonts w:ascii="Verdana" w:hAnsi="Verdana"/>
        </w:rPr>
        <w:instrText xml:space="preserve"> INCLUDEPICTURE  "about:blank" \* MERGEFORMATINET </w:instrText>
      </w:r>
      <w:r w:rsidR="00677991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fldChar w:fldCharType="begin"/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instrText>INCLUDEPICTURE  "about:blank" \* MERGEFORMATINET</w:instrText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pict w14:anchorId="6BC3B274">
          <v:shape id="_x0000_i1027" type="#_x0000_t75" alt="" style="width:112.8pt;height:112.8pt">
            <v:imagedata r:id="rId11" r:href="rId12"/>
          </v:shape>
        </w:pict>
      </w:r>
      <w:r w:rsidR="006D5A7C" w:rsidRPr="0025347E">
        <w:rPr>
          <w:rFonts w:ascii="Verdana" w:hAnsi="Verdana"/>
        </w:rPr>
        <w:fldChar w:fldCharType="end"/>
      </w:r>
      <w:r w:rsidR="00677991" w:rsidRPr="0025347E">
        <w:rPr>
          <w:rFonts w:ascii="Verdana" w:hAnsi="Verdana"/>
        </w:rPr>
        <w:fldChar w:fldCharType="end"/>
      </w:r>
      <w:r w:rsidRPr="0025347E">
        <w:rPr>
          <w:rFonts w:ascii="Verdana" w:hAnsi="Verdana"/>
        </w:rPr>
        <w:fldChar w:fldCharType="end"/>
      </w:r>
    </w:p>
    <w:p w14:paraId="669C60DB" w14:textId="77777777" w:rsidR="00B10149" w:rsidRPr="0025347E" w:rsidRDefault="00B10149" w:rsidP="00DB727A">
      <w:pPr>
        <w:jc w:val="center"/>
        <w:rPr>
          <w:rFonts w:ascii="Verdana" w:hAnsi="Verdana"/>
        </w:rPr>
      </w:pPr>
    </w:p>
    <w:p w14:paraId="183C9F68" w14:textId="77777777" w:rsidR="00B10149" w:rsidRPr="0025347E" w:rsidRDefault="00B10149" w:rsidP="00DB727A">
      <w:pPr>
        <w:jc w:val="center"/>
        <w:rPr>
          <w:rFonts w:ascii="Verdana" w:hAnsi="Verdana" w:cs="Verdana"/>
          <w:b/>
          <w:bCs/>
        </w:rPr>
      </w:pPr>
      <w:r w:rsidRPr="0025347E">
        <w:rPr>
          <w:rFonts w:ascii="Verdana" w:hAnsi="Verdana" w:cs="Verdana"/>
          <w:b/>
          <w:bCs/>
        </w:rPr>
        <w:t>Ośrodek Wypoczynkowy STILO w Międzyzdrojach</w:t>
      </w:r>
    </w:p>
    <w:p w14:paraId="68BC1732" w14:textId="77777777" w:rsidR="00B10149" w:rsidRPr="0025347E" w:rsidRDefault="00B10149" w:rsidP="00DB727A">
      <w:pPr>
        <w:jc w:val="center"/>
        <w:rPr>
          <w:rFonts w:ascii="Verdana" w:hAnsi="Verdana"/>
        </w:rPr>
      </w:pPr>
    </w:p>
    <w:p w14:paraId="12D2BEC5" w14:textId="77777777" w:rsidR="00B10149" w:rsidRPr="0025347E" w:rsidRDefault="004C35E7" w:rsidP="00DB727A">
      <w:pPr>
        <w:jc w:val="center"/>
        <w:rPr>
          <w:rFonts w:ascii="Verdana" w:hAnsi="Verdana" w:cs="Verdana"/>
          <w:b/>
          <w:bCs/>
        </w:rPr>
      </w:pPr>
      <w:r w:rsidRPr="0025347E">
        <w:rPr>
          <w:rFonts w:ascii="Verdana" w:hAnsi="Verdana"/>
        </w:rPr>
        <w:fldChar w:fldCharType="begin"/>
      </w:r>
      <w:r w:rsidRPr="0025347E">
        <w:rPr>
          <w:rFonts w:ascii="Verdana" w:hAnsi="Verdana"/>
        </w:rPr>
        <w:instrText xml:space="preserve"> INCLUDEPICTURE  "about:blank" \* MERGEFORMATINET </w:instrText>
      </w:r>
      <w:r w:rsidRPr="0025347E">
        <w:rPr>
          <w:rFonts w:ascii="Verdana" w:hAnsi="Verdana"/>
        </w:rPr>
        <w:fldChar w:fldCharType="separate"/>
      </w:r>
      <w:r w:rsidR="00677991" w:rsidRPr="0025347E">
        <w:rPr>
          <w:rFonts w:ascii="Verdana" w:hAnsi="Verdana"/>
        </w:rPr>
        <w:fldChar w:fldCharType="begin"/>
      </w:r>
      <w:r w:rsidR="00677991" w:rsidRPr="0025347E">
        <w:rPr>
          <w:rFonts w:ascii="Verdana" w:hAnsi="Verdana"/>
        </w:rPr>
        <w:instrText xml:space="preserve"> INCLUDEPICTURE  "about:blank" \* MERGEFORMATINET </w:instrText>
      </w:r>
      <w:r w:rsidR="00677991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fldChar w:fldCharType="begin"/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instrText>INCLUDEPICTURE  "about:blank" \* MERGEFORMATINET</w:instrText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pict w14:anchorId="4DA1EE72">
          <v:shape id="_x0000_i1028" type="#_x0000_t75" alt="" style="width:112.8pt;height:112.8pt">
            <v:imagedata r:id="rId13" r:href="rId14"/>
          </v:shape>
        </w:pict>
      </w:r>
      <w:r w:rsidR="006D5A7C" w:rsidRPr="0025347E">
        <w:rPr>
          <w:rFonts w:ascii="Verdana" w:hAnsi="Verdana"/>
        </w:rPr>
        <w:fldChar w:fldCharType="end"/>
      </w:r>
      <w:r w:rsidR="00677991" w:rsidRPr="0025347E">
        <w:rPr>
          <w:rFonts w:ascii="Verdana" w:hAnsi="Verdana"/>
        </w:rPr>
        <w:fldChar w:fldCharType="end"/>
      </w:r>
      <w:r w:rsidRPr="0025347E">
        <w:rPr>
          <w:rFonts w:ascii="Verdana" w:hAnsi="Verdana"/>
        </w:rPr>
        <w:fldChar w:fldCharType="end"/>
      </w:r>
      <w:r w:rsidR="00B10149" w:rsidRPr="0025347E">
        <w:rPr>
          <w:rFonts w:ascii="Verdana" w:hAnsi="Verdana"/>
        </w:rPr>
        <w:t xml:space="preserve">   </w:t>
      </w:r>
      <w:r w:rsidRPr="0025347E">
        <w:rPr>
          <w:rFonts w:ascii="Verdana" w:hAnsi="Verdana"/>
        </w:rPr>
        <w:fldChar w:fldCharType="begin"/>
      </w:r>
      <w:r w:rsidRPr="0025347E">
        <w:rPr>
          <w:rFonts w:ascii="Verdana" w:hAnsi="Verdana"/>
        </w:rPr>
        <w:instrText xml:space="preserve"> INCLUDEPICTURE  "about:blank" \* MERGEFORMATINET </w:instrText>
      </w:r>
      <w:r w:rsidRPr="0025347E">
        <w:rPr>
          <w:rFonts w:ascii="Verdana" w:hAnsi="Verdana"/>
        </w:rPr>
        <w:fldChar w:fldCharType="separate"/>
      </w:r>
      <w:r w:rsidR="00677991" w:rsidRPr="0025347E">
        <w:rPr>
          <w:rFonts w:ascii="Verdana" w:hAnsi="Verdana"/>
        </w:rPr>
        <w:fldChar w:fldCharType="begin"/>
      </w:r>
      <w:r w:rsidR="00677991" w:rsidRPr="0025347E">
        <w:rPr>
          <w:rFonts w:ascii="Verdana" w:hAnsi="Verdana"/>
        </w:rPr>
        <w:instrText xml:space="preserve"> INCLUDEPICTURE  "about:blank" \* MERGEFORMATINET </w:instrText>
      </w:r>
      <w:r w:rsidR="00677991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fldChar w:fldCharType="begin"/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instrText>INCLUDEPICTURE  "about:blank" \* MERGEFOR</w:instrText>
      </w:r>
      <w:r w:rsidR="006D5A7C" w:rsidRPr="0025347E">
        <w:rPr>
          <w:rFonts w:ascii="Verdana" w:hAnsi="Verdana"/>
        </w:rPr>
        <w:instrText>MATINET</w:instrText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pict w14:anchorId="5845713E">
          <v:shape id="_x0000_i1029" type="#_x0000_t75" alt="" style="width:112.8pt;height:112.8pt">
            <v:imagedata r:id="rId15" r:href="rId16"/>
          </v:shape>
        </w:pict>
      </w:r>
      <w:r w:rsidR="006D5A7C" w:rsidRPr="0025347E">
        <w:rPr>
          <w:rFonts w:ascii="Verdana" w:hAnsi="Verdana"/>
        </w:rPr>
        <w:fldChar w:fldCharType="end"/>
      </w:r>
      <w:r w:rsidR="00677991" w:rsidRPr="0025347E">
        <w:rPr>
          <w:rFonts w:ascii="Verdana" w:hAnsi="Verdana"/>
        </w:rPr>
        <w:fldChar w:fldCharType="end"/>
      </w:r>
      <w:r w:rsidRPr="0025347E">
        <w:rPr>
          <w:rFonts w:ascii="Verdana" w:hAnsi="Verdana"/>
        </w:rPr>
        <w:fldChar w:fldCharType="end"/>
      </w:r>
      <w:r w:rsidR="00B10149" w:rsidRPr="0025347E">
        <w:rPr>
          <w:rFonts w:ascii="Verdana" w:hAnsi="Verdana"/>
        </w:rPr>
        <w:t xml:space="preserve">   </w:t>
      </w:r>
      <w:r w:rsidRPr="0025347E">
        <w:rPr>
          <w:rFonts w:ascii="Verdana" w:hAnsi="Verdana"/>
        </w:rPr>
        <w:fldChar w:fldCharType="begin"/>
      </w:r>
      <w:r w:rsidRPr="0025347E">
        <w:rPr>
          <w:rFonts w:ascii="Verdana" w:hAnsi="Verdana"/>
        </w:rPr>
        <w:instrText xml:space="preserve"> INCLUDEPICTURE  "about:blank" \* MERGEFORMATINET </w:instrText>
      </w:r>
      <w:r w:rsidRPr="0025347E">
        <w:rPr>
          <w:rFonts w:ascii="Verdana" w:hAnsi="Verdana"/>
        </w:rPr>
        <w:fldChar w:fldCharType="separate"/>
      </w:r>
      <w:r w:rsidR="00677991" w:rsidRPr="0025347E">
        <w:rPr>
          <w:rFonts w:ascii="Verdana" w:hAnsi="Verdana"/>
        </w:rPr>
        <w:fldChar w:fldCharType="begin"/>
      </w:r>
      <w:r w:rsidR="00677991" w:rsidRPr="0025347E">
        <w:rPr>
          <w:rFonts w:ascii="Verdana" w:hAnsi="Verdana"/>
        </w:rPr>
        <w:instrText xml:space="preserve"> INCLUDEPICTURE  "about:blank" \* MERGEFORMATINET </w:instrText>
      </w:r>
      <w:r w:rsidR="00677991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fldChar w:fldCharType="begin"/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instrText>INCLUDEPICTURE  "about:blank" \* MERGEFORMATINET</w:instrText>
      </w:r>
      <w:r w:rsidR="006D5A7C" w:rsidRPr="0025347E">
        <w:rPr>
          <w:rFonts w:ascii="Verdana" w:hAnsi="Verdana"/>
        </w:rPr>
        <w:instrText xml:space="preserve"> </w:instrText>
      </w:r>
      <w:r w:rsidR="006D5A7C" w:rsidRPr="0025347E">
        <w:rPr>
          <w:rFonts w:ascii="Verdana" w:hAnsi="Verdana"/>
        </w:rPr>
        <w:fldChar w:fldCharType="separate"/>
      </w:r>
      <w:r w:rsidR="006D5A7C" w:rsidRPr="0025347E">
        <w:rPr>
          <w:rFonts w:ascii="Verdana" w:hAnsi="Verdana"/>
        </w:rPr>
        <w:pict w14:anchorId="7B162B97">
          <v:shape id="_x0000_i1030" type="#_x0000_t75" alt="" style="width:112.8pt;height:112.8pt">
            <v:imagedata r:id="rId17" r:href="rId18"/>
          </v:shape>
        </w:pict>
      </w:r>
      <w:r w:rsidR="006D5A7C" w:rsidRPr="0025347E">
        <w:rPr>
          <w:rFonts w:ascii="Verdana" w:hAnsi="Verdana"/>
        </w:rPr>
        <w:fldChar w:fldCharType="end"/>
      </w:r>
      <w:r w:rsidR="00677991" w:rsidRPr="0025347E">
        <w:rPr>
          <w:rFonts w:ascii="Verdana" w:hAnsi="Verdana"/>
        </w:rPr>
        <w:fldChar w:fldCharType="end"/>
      </w:r>
      <w:r w:rsidRPr="0025347E">
        <w:rPr>
          <w:rFonts w:ascii="Verdana" w:hAnsi="Verdana"/>
        </w:rPr>
        <w:fldChar w:fldCharType="end"/>
      </w:r>
    </w:p>
    <w:sectPr w:rsidR="00B10149" w:rsidRPr="0025347E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FA4432"/>
    <w:multiLevelType w:val="hybridMultilevel"/>
    <w:tmpl w:val="9AB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CB56C9"/>
    <w:multiLevelType w:val="hybridMultilevel"/>
    <w:tmpl w:val="D628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5"/>
  </w:num>
  <w:num w:numId="17">
    <w:abstractNumId w:val="5"/>
  </w:num>
  <w:num w:numId="18">
    <w:abstractNumId w:val="10"/>
  </w:num>
  <w:num w:numId="19">
    <w:abstractNumId w:val="13"/>
  </w:num>
  <w:num w:numId="20">
    <w:abstractNumId w:val="15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37A1C"/>
    <w:rsid w:val="00056CD8"/>
    <w:rsid w:val="00061EBB"/>
    <w:rsid w:val="0008129E"/>
    <w:rsid w:val="00086631"/>
    <w:rsid w:val="00091EE5"/>
    <w:rsid w:val="000E557A"/>
    <w:rsid w:val="000F0D15"/>
    <w:rsid w:val="000F40E3"/>
    <w:rsid w:val="001079C4"/>
    <w:rsid w:val="00121D4E"/>
    <w:rsid w:val="0012586B"/>
    <w:rsid w:val="00143CDC"/>
    <w:rsid w:val="0014488A"/>
    <w:rsid w:val="00146601"/>
    <w:rsid w:val="001469A2"/>
    <w:rsid w:val="0017006F"/>
    <w:rsid w:val="001922C0"/>
    <w:rsid w:val="001A5020"/>
    <w:rsid w:val="001B12A1"/>
    <w:rsid w:val="001B2478"/>
    <w:rsid w:val="001C1E42"/>
    <w:rsid w:val="001D38AB"/>
    <w:rsid w:val="001F173E"/>
    <w:rsid w:val="002064DA"/>
    <w:rsid w:val="00225E8C"/>
    <w:rsid w:val="0022690A"/>
    <w:rsid w:val="002372AA"/>
    <w:rsid w:val="00247DDD"/>
    <w:rsid w:val="0025347E"/>
    <w:rsid w:val="00266321"/>
    <w:rsid w:val="00267E06"/>
    <w:rsid w:val="002772BD"/>
    <w:rsid w:val="00295210"/>
    <w:rsid w:val="002A1E05"/>
    <w:rsid w:val="002C0EF3"/>
    <w:rsid w:val="002C17CD"/>
    <w:rsid w:val="002C2E03"/>
    <w:rsid w:val="002D4239"/>
    <w:rsid w:val="002D5AEF"/>
    <w:rsid w:val="002D6586"/>
    <w:rsid w:val="002F0104"/>
    <w:rsid w:val="00331473"/>
    <w:rsid w:val="00347178"/>
    <w:rsid w:val="003516FD"/>
    <w:rsid w:val="00373D20"/>
    <w:rsid w:val="00374912"/>
    <w:rsid w:val="003759BF"/>
    <w:rsid w:val="00383888"/>
    <w:rsid w:val="00390FBC"/>
    <w:rsid w:val="003B0287"/>
    <w:rsid w:val="003B0614"/>
    <w:rsid w:val="003C7C5F"/>
    <w:rsid w:val="00401E22"/>
    <w:rsid w:val="00421D8E"/>
    <w:rsid w:val="00447660"/>
    <w:rsid w:val="004650F5"/>
    <w:rsid w:val="004740BB"/>
    <w:rsid w:val="00485CB9"/>
    <w:rsid w:val="004C35E7"/>
    <w:rsid w:val="004C5CD0"/>
    <w:rsid w:val="004E764B"/>
    <w:rsid w:val="004F79F4"/>
    <w:rsid w:val="005256E2"/>
    <w:rsid w:val="00527A90"/>
    <w:rsid w:val="00530AD5"/>
    <w:rsid w:val="00547F6F"/>
    <w:rsid w:val="00556628"/>
    <w:rsid w:val="005878A1"/>
    <w:rsid w:val="005B13D7"/>
    <w:rsid w:val="005B470B"/>
    <w:rsid w:val="005C0B8E"/>
    <w:rsid w:val="005D7CAF"/>
    <w:rsid w:val="005F0778"/>
    <w:rsid w:val="005F365E"/>
    <w:rsid w:val="005F4D99"/>
    <w:rsid w:val="005F6C68"/>
    <w:rsid w:val="00627F3B"/>
    <w:rsid w:val="006365B3"/>
    <w:rsid w:val="00647C75"/>
    <w:rsid w:val="0065750C"/>
    <w:rsid w:val="00660236"/>
    <w:rsid w:val="00665AB1"/>
    <w:rsid w:val="00666C3C"/>
    <w:rsid w:val="00677991"/>
    <w:rsid w:val="00684FB7"/>
    <w:rsid w:val="00694CDD"/>
    <w:rsid w:val="006A5D1A"/>
    <w:rsid w:val="006D0016"/>
    <w:rsid w:val="006D065F"/>
    <w:rsid w:val="006D0AF0"/>
    <w:rsid w:val="006D3ECA"/>
    <w:rsid w:val="006D5286"/>
    <w:rsid w:val="006D5A7C"/>
    <w:rsid w:val="006F7492"/>
    <w:rsid w:val="007117CB"/>
    <w:rsid w:val="007234C7"/>
    <w:rsid w:val="007324D0"/>
    <w:rsid w:val="007341CE"/>
    <w:rsid w:val="00737239"/>
    <w:rsid w:val="00742353"/>
    <w:rsid w:val="00744781"/>
    <w:rsid w:val="00751123"/>
    <w:rsid w:val="00774155"/>
    <w:rsid w:val="00797F7C"/>
    <w:rsid w:val="007A44CD"/>
    <w:rsid w:val="007B5E46"/>
    <w:rsid w:val="007C5141"/>
    <w:rsid w:val="007C6228"/>
    <w:rsid w:val="007D7ADE"/>
    <w:rsid w:val="007E2734"/>
    <w:rsid w:val="007E795F"/>
    <w:rsid w:val="007F7FC4"/>
    <w:rsid w:val="00805119"/>
    <w:rsid w:val="008126E3"/>
    <w:rsid w:val="0083092C"/>
    <w:rsid w:val="008355AA"/>
    <w:rsid w:val="00844568"/>
    <w:rsid w:val="00866E0E"/>
    <w:rsid w:val="00872051"/>
    <w:rsid w:val="008900E1"/>
    <w:rsid w:val="00891953"/>
    <w:rsid w:val="00895407"/>
    <w:rsid w:val="008A0BB9"/>
    <w:rsid w:val="008B14B1"/>
    <w:rsid w:val="008C0004"/>
    <w:rsid w:val="008C1592"/>
    <w:rsid w:val="008C616B"/>
    <w:rsid w:val="008D7C18"/>
    <w:rsid w:val="008E5D2D"/>
    <w:rsid w:val="0090183E"/>
    <w:rsid w:val="00903E02"/>
    <w:rsid w:val="0091625D"/>
    <w:rsid w:val="00931331"/>
    <w:rsid w:val="00945176"/>
    <w:rsid w:val="009453CC"/>
    <w:rsid w:val="00953499"/>
    <w:rsid w:val="0095449D"/>
    <w:rsid w:val="009846A6"/>
    <w:rsid w:val="009A31DD"/>
    <w:rsid w:val="009C5CFD"/>
    <w:rsid w:val="009D4777"/>
    <w:rsid w:val="009E16DE"/>
    <w:rsid w:val="009F3A79"/>
    <w:rsid w:val="00A07710"/>
    <w:rsid w:val="00A16B7F"/>
    <w:rsid w:val="00A177CE"/>
    <w:rsid w:val="00A31904"/>
    <w:rsid w:val="00A61CC2"/>
    <w:rsid w:val="00A62F2E"/>
    <w:rsid w:val="00A74F56"/>
    <w:rsid w:val="00A854D3"/>
    <w:rsid w:val="00A972CA"/>
    <w:rsid w:val="00AB0D99"/>
    <w:rsid w:val="00AB7A78"/>
    <w:rsid w:val="00AC4AA9"/>
    <w:rsid w:val="00B0287E"/>
    <w:rsid w:val="00B03014"/>
    <w:rsid w:val="00B10149"/>
    <w:rsid w:val="00B2579E"/>
    <w:rsid w:val="00B64573"/>
    <w:rsid w:val="00B906A3"/>
    <w:rsid w:val="00BA72F1"/>
    <w:rsid w:val="00BD73F6"/>
    <w:rsid w:val="00C20AC7"/>
    <w:rsid w:val="00C22990"/>
    <w:rsid w:val="00C25602"/>
    <w:rsid w:val="00C4221E"/>
    <w:rsid w:val="00C82C10"/>
    <w:rsid w:val="00C97163"/>
    <w:rsid w:val="00CB6D60"/>
    <w:rsid w:val="00CC04C8"/>
    <w:rsid w:val="00CC2548"/>
    <w:rsid w:val="00CC2A4A"/>
    <w:rsid w:val="00CE0598"/>
    <w:rsid w:val="00CF7927"/>
    <w:rsid w:val="00CF7BEE"/>
    <w:rsid w:val="00D100FC"/>
    <w:rsid w:val="00D27E61"/>
    <w:rsid w:val="00D313CF"/>
    <w:rsid w:val="00D326E7"/>
    <w:rsid w:val="00D327CC"/>
    <w:rsid w:val="00D3629B"/>
    <w:rsid w:val="00D50DD9"/>
    <w:rsid w:val="00D54D59"/>
    <w:rsid w:val="00D65C95"/>
    <w:rsid w:val="00D67877"/>
    <w:rsid w:val="00D86F6A"/>
    <w:rsid w:val="00DA684B"/>
    <w:rsid w:val="00DB2CF2"/>
    <w:rsid w:val="00DB316D"/>
    <w:rsid w:val="00DB727A"/>
    <w:rsid w:val="00DC120D"/>
    <w:rsid w:val="00DC7ED3"/>
    <w:rsid w:val="00DD1E4B"/>
    <w:rsid w:val="00DD2070"/>
    <w:rsid w:val="00DD7053"/>
    <w:rsid w:val="00DF41E3"/>
    <w:rsid w:val="00DF5655"/>
    <w:rsid w:val="00DF5FD2"/>
    <w:rsid w:val="00E002D2"/>
    <w:rsid w:val="00E250D5"/>
    <w:rsid w:val="00E60794"/>
    <w:rsid w:val="00E63257"/>
    <w:rsid w:val="00E67BE8"/>
    <w:rsid w:val="00E85269"/>
    <w:rsid w:val="00E87355"/>
    <w:rsid w:val="00E9539F"/>
    <w:rsid w:val="00E9762D"/>
    <w:rsid w:val="00EB27D0"/>
    <w:rsid w:val="00EC20ED"/>
    <w:rsid w:val="00F04FBC"/>
    <w:rsid w:val="00F245D3"/>
    <w:rsid w:val="00F427BF"/>
    <w:rsid w:val="00F46AA1"/>
    <w:rsid w:val="00F51C71"/>
    <w:rsid w:val="00F52D20"/>
    <w:rsid w:val="00F531E1"/>
    <w:rsid w:val="00F7249C"/>
    <w:rsid w:val="00F84B44"/>
    <w:rsid w:val="00F925CA"/>
    <w:rsid w:val="00FA0844"/>
    <w:rsid w:val="00FB5C33"/>
    <w:rsid w:val="00FC4778"/>
    <w:rsid w:val="00FD0F24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1E63"/>
  <w15:docId w15:val="{C5B15C8C-DC5F-4FFC-B552-857A67D1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</w:style>
  <w:style w:type="character" w:customStyle="1" w:styleId="WW-Absatz-Standardschriftart">
    <w:name w:val="WW-Absatz-Standardschriftart"/>
    <w:uiPriority w:val="99"/>
    <w:rsid w:val="002372AA"/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</w:style>
  <w:style w:type="character" w:customStyle="1" w:styleId="WW-Absatz-Standardschriftart11">
    <w:name w:val="WW-Absatz-Standardschriftart11"/>
    <w:uiPriority w:val="99"/>
    <w:rsid w:val="002372AA"/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lang w:val="pl-PL" w:eastAsia="ar-SA" w:bidi="ar-SA"/>
    </w:rPr>
  </w:style>
  <w:style w:type="character" w:styleId="HTML-cytat">
    <w:name w:val="HTML Cite"/>
    <w:uiPriority w:val="99"/>
    <w:rsid w:val="002372AA"/>
    <w:rPr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lang w:val="pl-PL" w:eastAsia="ar-SA" w:bidi="ar-SA"/>
    </w:rPr>
  </w:style>
  <w:style w:type="character" w:styleId="Numerwiersza">
    <w:name w:val="line number"/>
    <w:uiPriority w:val="99"/>
    <w:rsid w:val="002372AA"/>
    <w:rPr>
      <w:lang w:val="pl-PL" w:eastAsia="ar-SA" w:bidi="ar-SA"/>
    </w:rPr>
  </w:style>
  <w:style w:type="character" w:styleId="UyteHipercze">
    <w:name w:val="FollowedHyperlink"/>
    <w:uiPriority w:val="99"/>
    <w:rsid w:val="002372AA"/>
    <w:rPr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2372AA"/>
    <w:rPr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DD0C8A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8C616B"/>
  </w:style>
  <w:style w:type="character" w:styleId="Nierozpoznanawzmianka">
    <w:name w:val="Unresolved Mention"/>
    <w:uiPriority w:val="99"/>
    <w:semiHidden/>
    <w:unhideWhenUsed/>
    <w:rsid w:val="00BD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13" Type="http://schemas.openxmlformats.org/officeDocument/2006/relationships/image" Target="media/image4.jpeg"/><Relationship Id="rId18" Type="http://schemas.openxmlformats.org/officeDocument/2006/relationships/image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about:blank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about:bl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modz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about:blank" TargetMode="External"/><Relationship Id="rId15" Type="http://schemas.openxmlformats.org/officeDocument/2006/relationships/image" Target="media/image5.jpeg"/><Relationship Id="rId10" Type="http://schemas.openxmlformats.org/officeDocument/2006/relationships/image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Waldemar Gałażewski</cp:lastModifiedBy>
  <cp:revision>38</cp:revision>
  <cp:lastPrinted>2011-10-14T13:33:00Z</cp:lastPrinted>
  <dcterms:created xsi:type="dcterms:W3CDTF">2021-02-12T10:33:00Z</dcterms:created>
  <dcterms:modified xsi:type="dcterms:W3CDTF">2022-02-04T12:19:00Z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