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AA18" w14:textId="21E000D0" w:rsidR="004773E4" w:rsidRDefault="004773E4" w:rsidP="004773E4">
      <w:pPr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komunikat</w:t>
      </w:r>
      <w:r w:rsidRPr="00BC1726">
        <w:rPr>
          <w:rFonts w:ascii="Verdana" w:hAnsi="Verdana"/>
          <w:b/>
          <w:caps/>
          <w:sz w:val="24"/>
          <w:szCs w:val="24"/>
        </w:rPr>
        <w:t xml:space="preserve"> kursu instruktorskiego PZSzach. </w:t>
      </w:r>
      <w:r>
        <w:rPr>
          <w:rFonts w:ascii="Verdana" w:hAnsi="Verdana"/>
          <w:b/>
          <w:caps/>
          <w:sz w:val="24"/>
          <w:szCs w:val="24"/>
        </w:rPr>
        <w:t>(</w:t>
      </w:r>
      <w:r w:rsidRPr="00BC1726">
        <w:rPr>
          <w:rFonts w:ascii="Verdana" w:hAnsi="Verdana"/>
          <w:b/>
          <w:caps/>
          <w:sz w:val="24"/>
          <w:szCs w:val="24"/>
        </w:rPr>
        <w:t>on-line</w:t>
      </w:r>
      <w:r>
        <w:rPr>
          <w:rFonts w:ascii="Verdana" w:hAnsi="Verdana"/>
          <w:b/>
          <w:caps/>
          <w:sz w:val="24"/>
          <w:szCs w:val="24"/>
        </w:rPr>
        <w:t>)</w:t>
      </w:r>
      <w:r w:rsidRPr="00BC1726">
        <w:rPr>
          <w:rFonts w:ascii="Verdana" w:hAnsi="Verdana"/>
          <w:b/>
          <w:caps/>
          <w:sz w:val="24"/>
          <w:szCs w:val="24"/>
        </w:rPr>
        <w:t xml:space="preserve"> </w:t>
      </w:r>
    </w:p>
    <w:p w14:paraId="3FA72D97" w14:textId="31E07080" w:rsidR="004773E4" w:rsidRPr="00BC1726" w:rsidRDefault="004773E4" w:rsidP="004773E4">
      <w:pPr>
        <w:jc w:val="center"/>
        <w:rPr>
          <w:rFonts w:ascii="Verdana" w:hAnsi="Verdana"/>
          <w:b/>
          <w:caps/>
          <w:sz w:val="24"/>
          <w:szCs w:val="24"/>
        </w:rPr>
      </w:pPr>
      <w:r w:rsidRPr="00BC1726">
        <w:rPr>
          <w:rFonts w:ascii="Verdana" w:hAnsi="Verdana"/>
          <w:b/>
          <w:caps/>
          <w:sz w:val="24"/>
          <w:szCs w:val="24"/>
        </w:rPr>
        <w:t>29 maja – 21 czerwca</w:t>
      </w:r>
      <w:r w:rsidR="003F6592">
        <w:rPr>
          <w:rFonts w:ascii="Verdana" w:hAnsi="Verdana"/>
          <w:b/>
          <w:caps/>
          <w:sz w:val="24"/>
          <w:szCs w:val="24"/>
        </w:rPr>
        <w:t xml:space="preserve"> </w:t>
      </w:r>
      <w:r w:rsidRPr="00BC1726">
        <w:rPr>
          <w:rFonts w:ascii="Verdana" w:hAnsi="Verdana"/>
          <w:b/>
          <w:caps/>
          <w:sz w:val="24"/>
          <w:szCs w:val="24"/>
        </w:rPr>
        <w:t>2020</w:t>
      </w:r>
    </w:p>
    <w:p w14:paraId="5A3E84F3" w14:textId="77777777" w:rsidR="00EC271A" w:rsidRPr="00C4221E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2B7F4ADA" w14:textId="77777777" w:rsidR="00EC271A" w:rsidRDefault="00EC271A">
      <w:pPr>
        <w:rPr>
          <w:rFonts w:ascii="Verdana" w:hAnsi="Verdana" w:cs="Verdana"/>
          <w:b/>
          <w:bCs/>
        </w:rPr>
      </w:pPr>
    </w:p>
    <w:p w14:paraId="4D67483D" w14:textId="77777777"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ORGANIZATOR – na zlecenie </w:t>
      </w:r>
      <w:proofErr w:type="spellStart"/>
      <w:r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</w:p>
    <w:p w14:paraId="0E4B2B19" w14:textId="77777777" w:rsidR="00EC271A" w:rsidRPr="000F40E3" w:rsidRDefault="00EC271A">
      <w:pPr>
        <w:rPr>
          <w:rFonts w:ascii="Verdana" w:hAnsi="Verdana" w:cs="Verdana"/>
        </w:rPr>
      </w:pPr>
    </w:p>
    <w:p w14:paraId="74C116E0" w14:textId="0F1D47DA" w:rsidR="00EC271A" w:rsidRDefault="00EC271A" w:rsidP="00D2081B">
      <w:pPr>
        <w:numPr>
          <w:ilvl w:val="0"/>
          <w:numId w:val="29"/>
        </w:numPr>
        <w:rPr>
          <w:rFonts w:ascii="Verdana" w:hAnsi="Verdana" w:cs="Verdana"/>
        </w:rPr>
      </w:pPr>
      <w:r w:rsidRPr="00C47E92">
        <w:rPr>
          <w:rFonts w:ascii="Verdana" w:hAnsi="Verdana" w:cs="Verdana"/>
        </w:rPr>
        <w:t>Klub Szachowy „STILON”</w:t>
      </w:r>
      <w:r>
        <w:rPr>
          <w:rFonts w:ascii="Verdana" w:hAnsi="Verdana" w:cs="Verdana"/>
        </w:rPr>
        <w:t xml:space="preserve"> Gorzów Wlkp.</w:t>
      </w:r>
      <w:r w:rsidR="00D2081B">
        <w:t>,</w:t>
      </w:r>
      <w:r>
        <w:rPr>
          <w:rFonts w:ascii="Verdana" w:hAnsi="Verdana" w:cs="Verdana"/>
        </w:rPr>
        <w:t xml:space="preserve"> </w:t>
      </w:r>
      <w:r w:rsidR="000B3B00">
        <w:rPr>
          <w:rFonts w:ascii="Verdana" w:hAnsi="Verdana" w:cs="Verdana"/>
        </w:rPr>
        <w:t xml:space="preserve"> FB – grupa Klub Szachowy Stilon</w:t>
      </w:r>
    </w:p>
    <w:p w14:paraId="0AB469AA" w14:textId="77777777" w:rsidR="00EC271A" w:rsidRPr="009F560A" w:rsidRDefault="00EC271A" w:rsidP="00D86F6A">
      <w:pPr>
        <w:ind w:left="720"/>
        <w:rPr>
          <w:rFonts w:ascii="Verdana" w:hAnsi="Verdana" w:cs="Verdana"/>
          <w:highlight w:val="yellow"/>
          <w:lang w:val="en-US"/>
        </w:rPr>
      </w:pPr>
    </w:p>
    <w:p w14:paraId="46465289" w14:textId="5CFDF078" w:rsidR="00EC271A" w:rsidRDefault="00EC271A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</w:t>
      </w:r>
    </w:p>
    <w:p w14:paraId="41F59F7C" w14:textId="06F41D22" w:rsidR="00D2081B" w:rsidRDefault="00D2081B">
      <w:pPr>
        <w:rPr>
          <w:rFonts w:ascii="Verdana" w:hAnsi="Verdana" w:cs="Verdana"/>
          <w:b/>
          <w:bCs/>
        </w:rPr>
      </w:pPr>
    </w:p>
    <w:p w14:paraId="7071C4DD" w14:textId="2C3C6382" w:rsidR="00D2081B" w:rsidRPr="00451F12" w:rsidRDefault="00D2081B" w:rsidP="00D2081B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K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urs odbędzie się w formule nauki zdalnej (on-line)</w:t>
      </w:r>
    </w:p>
    <w:p w14:paraId="761A62AF" w14:textId="77777777" w:rsidR="008950B8" w:rsidRDefault="008950B8" w:rsidP="008950B8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r w:rsidR="00D2081B" w:rsidRPr="00451F12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N</w:t>
      </w:r>
      <w:r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ARZĘDZIA DO PRZEPROWADZENIA ZAJĘĆ</w:t>
      </w:r>
    </w:p>
    <w:p w14:paraId="79BC4119" w14:textId="77777777" w:rsidR="008950B8" w:rsidRPr="008950B8" w:rsidRDefault="00D2081B" w:rsidP="008950B8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kurs zostanie przeprowadzony wykorzystaniem popularnego komunikatora ZOOM</w:t>
      </w:r>
      <w:r w:rsidRPr="00451F12">
        <w:rPr>
          <w:rFonts w:ascii="Verdana" w:hAnsi="Verdana" w:cs="Times New Roman"/>
          <w:color w:val="000000"/>
          <w:lang w:eastAsia="pl-PL"/>
        </w:rPr>
        <w:t xml:space="preserve">. </w:t>
      </w:r>
    </w:p>
    <w:p w14:paraId="579A54CF" w14:textId="62FF5DBF" w:rsidR="00D2081B" w:rsidRPr="00AC65EB" w:rsidRDefault="00D2081B" w:rsidP="008950B8">
      <w:pPr>
        <w:shd w:val="clear" w:color="auto" w:fill="FFFFFF"/>
        <w:tabs>
          <w:tab w:val="left" w:pos="720"/>
        </w:tabs>
        <w:suppressAutoHyphens w:val="0"/>
        <w:spacing w:line="360" w:lineRule="auto"/>
        <w:ind w:left="720" w:right="360"/>
        <w:rPr>
          <w:rFonts w:ascii="Verdana" w:hAnsi="Verdana" w:cs="Times New Roman"/>
          <w:b/>
          <w:bCs/>
          <w:color w:val="000000"/>
          <w:lang w:eastAsia="pl-PL"/>
        </w:rPr>
      </w:pPr>
      <w:r w:rsidRPr="00451F12">
        <w:rPr>
          <w:rFonts w:ascii="Verdana" w:hAnsi="Verdana" w:cs="Times New Roman"/>
          <w:color w:val="000000"/>
          <w:lang w:eastAsia="pl-PL"/>
        </w:rPr>
        <w:t xml:space="preserve">W tym celu należy pobrać i zainstalować program ze strony: </w:t>
      </w:r>
      <w:hyperlink r:id="rId5" w:history="1">
        <w:r w:rsidRPr="00AC65EB">
          <w:rPr>
            <w:rStyle w:val="Hipercze"/>
            <w:rFonts w:ascii="Verdana" w:hAnsi="Verdana"/>
            <w:b/>
            <w:bCs/>
          </w:rPr>
          <w:t>https://zoom.us/download</w:t>
        </w:r>
      </w:hyperlink>
    </w:p>
    <w:p w14:paraId="232DC51F" w14:textId="77777777" w:rsidR="00816EA5" w:rsidRDefault="00D2081B" w:rsidP="00D2081B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bdr w:val="none" w:sz="0" w:space="0" w:color="auto" w:frame="1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 xml:space="preserve">III. </w:t>
      </w:r>
      <w:r w:rsidRPr="00451F12">
        <w:rPr>
          <w:rFonts w:ascii="Verdana" w:hAnsi="Verdana" w:cs="Times New Roman"/>
          <w:b/>
          <w:bCs/>
          <w:color w:val="000000"/>
          <w:lang w:eastAsia="pl-PL"/>
        </w:rPr>
        <w:t>T</w:t>
      </w:r>
      <w:r>
        <w:rPr>
          <w:rFonts w:ascii="Verdana" w:hAnsi="Verdana" w:cs="Times New Roman"/>
          <w:b/>
          <w:bCs/>
          <w:color w:val="000000"/>
          <w:lang w:eastAsia="pl-PL"/>
        </w:rPr>
        <w:t>ERMIN</w:t>
      </w:r>
    </w:p>
    <w:p w14:paraId="38740A1C" w14:textId="2DEFFA86" w:rsidR="00D2081B" w:rsidRPr="00451F12" w:rsidRDefault="00D2081B" w:rsidP="00EF20C5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2</w:t>
      </w:r>
      <w:r w:rsidR="00086E3F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9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– </w:t>
      </w:r>
      <w:r w:rsidR="00086E3F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31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maja, </w:t>
      </w:r>
      <w:r w:rsidR="00086E3F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5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– </w:t>
      </w:r>
      <w:r w:rsidR="00086E3F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7, 12 – 14 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i </w:t>
      </w:r>
      <w:r w:rsidR="00086E3F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19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– </w:t>
      </w:r>
      <w:r w:rsidR="00086E3F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21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czerwca 2020.</w:t>
      </w:r>
    </w:p>
    <w:p w14:paraId="1005A1B7" w14:textId="3F4D9743" w:rsidR="00816EA5" w:rsidRDefault="00771AC7" w:rsidP="00D2081B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Times New Roman"/>
          <w:b/>
          <w:bCs/>
          <w:color w:val="000000"/>
          <w:lang w:eastAsia="pl-PL"/>
        </w:rPr>
        <w:t xml:space="preserve">IV.  </w:t>
      </w:r>
      <w:r w:rsidR="00D2081B" w:rsidRPr="00451F12">
        <w:rPr>
          <w:rFonts w:ascii="Verdana" w:hAnsi="Verdana" w:cs="Times New Roman"/>
          <w:b/>
          <w:bCs/>
          <w:color w:val="000000"/>
          <w:lang w:eastAsia="pl-PL"/>
        </w:rPr>
        <w:t>P</w:t>
      </w:r>
      <w:r>
        <w:rPr>
          <w:rFonts w:ascii="Verdana" w:hAnsi="Verdana" w:cs="Times New Roman"/>
          <w:b/>
          <w:bCs/>
          <w:color w:val="000000"/>
          <w:lang w:eastAsia="pl-PL"/>
        </w:rPr>
        <w:t>ROGRAM GODZINOWY</w:t>
      </w:r>
      <w:r w:rsidR="00EF20C5">
        <w:rPr>
          <w:rFonts w:ascii="Verdana" w:hAnsi="Verdana" w:cs="Times New Roman"/>
          <w:b/>
          <w:bCs/>
          <w:color w:val="000000"/>
          <w:lang w:eastAsia="pl-PL"/>
        </w:rPr>
        <w:t xml:space="preserve"> I BLOKI TEMATYCZNE</w:t>
      </w:r>
    </w:p>
    <w:p w14:paraId="56B4A698" w14:textId="43199FA7" w:rsidR="00D2081B" w:rsidRPr="00451F12" w:rsidRDefault="00D2081B" w:rsidP="00EF20C5">
      <w:pPr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 w:rsidRPr="00451F12">
        <w:rPr>
          <w:rFonts w:ascii="Verdana" w:hAnsi="Verdana" w:cs="Times New Roman"/>
          <w:color w:val="000000"/>
          <w:lang w:eastAsia="pl-PL"/>
        </w:rPr>
        <w:t xml:space="preserve">piątek </w:t>
      </w:r>
      <w:r>
        <w:rPr>
          <w:rFonts w:ascii="Verdana" w:hAnsi="Verdana" w:cs="Times New Roman"/>
          <w:color w:val="000000"/>
          <w:lang w:eastAsia="pl-PL"/>
        </w:rPr>
        <w:t>3/</w:t>
      </w:r>
      <w:r w:rsidRPr="00451F12">
        <w:rPr>
          <w:rFonts w:ascii="Verdana" w:hAnsi="Verdana" w:cs="Times New Roman"/>
          <w:color w:val="000000"/>
          <w:lang w:eastAsia="pl-PL"/>
        </w:rPr>
        <w:t>4 h (1</w:t>
      </w:r>
      <w:r>
        <w:rPr>
          <w:rFonts w:ascii="Verdana" w:hAnsi="Verdana" w:cs="Times New Roman"/>
          <w:color w:val="000000"/>
          <w:lang w:eastAsia="pl-PL"/>
        </w:rPr>
        <w:t>7</w:t>
      </w:r>
      <w:r w:rsidRPr="00451F12">
        <w:rPr>
          <w:rFonts w:ascii="Verdana" w:hAnsi="Verdana" w:cs="Times New Roman"/>
          <w:color w:val="000000"/>
          <w:lang w:eastAsia="pl-PL"/>
        </w:rPr>
        <w:t>.00 – 19.30</w:t>
      </w:r>
      <w:r>
        <w:rPr>
          <w:rFonts w:ascii="Verdana" w:hAnsi="Verdana" w:cs="Times New Roman"/>
          <w:color w:val="000000"/>
          <w:lang w:eastAsia="pl-PL"/>
        </w:rPr>
        <w:t>/20.30</w:t>
      </w:r>
      <w:r w:rsidRPr="00451F12">
        <w:rPr>
          <w:rFonts w:ascii="Verdana" w:hAnsi="Verdana" w:cs="Times New Roman"/>
          <w:color w:val="000000"/>
          <w:lang w:eastAsia="pl-PL"/>
        </w:rPr>
        <w:t xml:space="preserve">), sobota i niedziela po </w:t>
      </w:r>
      <w:r>
        <w:rPr>
          <w:rFonts w:ascii="Verdana" w:hAnsi="Verdana" w:cs="Times New Roman"/>
          <w:color w:val="000000"/>
          <w:lang w:eastAsia="pl-PL"/>
        </w:rPr>
        <w:t>4</w:t>
      </w:r>
      <w:r w:rsidRPr="00451F12">
        <w:rPr>
          <w:rFonts w:ascii="Verdana" w:hAnsi="Verdana" w:cs="Times New Roman"/>
          <w:color w:val="000000"/>
          <w:lang w:eastAsia="pl-PL"/>
        </w:rPr>
        <w:t xml:space="preserve"> h (</w:t>
      </w:r>
      <w:r>
        <w:rPr>
          <w:rFonts w:ascii="Verdana" w:hAnsi="Verdana" w:cs="Times New Roman"/>
          <w:color w:val="000000"/>
          <w:lang w:eastAsia="pl-PL"/>
        </w:rPr>
        <w:t>10</w:t>
      </w:r>
      <w:r w:rsidRPr="00451F12">
        <w:rPr>
          <w:rFonts w:ascii="Verdana" w:hAnsi="Verdana" w:cs="Times New Roman"/>
          <w:color w:val="000000"/>
          <w:lang w:eastAsia="pl-PL"/>
        </w:rPr>
        <w:t>.00 – 1</w:t>
      </w:r>
      <w:r>
        <w:rPr>
          <w:rFonts w:ascii="Verdana" w:hAnsi="Verdana" w:cs="Times New Roman"/>
          <w:color w:val="000000"/>
          <w:lang w:eastAsia="pl-PL"/>
        </w:rPr>
        <w:t>3</w:t>
      </w:r>
      <w:r w:rsidRPr="00451F12">
        <w:rPr>
          <w:rFonts w:ascii="Verdana" w:hAnsi="Verdana" w:cs="Times New Roman"/>
          <w:color w:val="000000"/>
          <w:lang w:eastAsia="pl-PL"/>
        </w:rPr>
        <w:t>.</w:t>
      </w:r>
      <w:r>
        <w:rPr>
          <w:rFonts w:ascii="Verdana" w:hAnsi="Verdana" w:cs="Times New Roman"/>
          <w:color w:val="000000"/>
          <w:lang w:eastAsia="pl-PL"/>
        </w:rPr>
        <w:t>3</w:t>
      </w:r>
      <w:r w:rsidRPr="00451F12">
        <w:rPr>
          <w:rFonts w:ascii="Verdana" w:hAnsi="Verdana" w:cs="Times New Roman"/>
          <w:color w:val="000000"/>
          <w:lang w:eastAsia="pl-PL"/>
        </w:rPr>
        <w:t>0)</w:t>
      </w:r>
      <w:r>
        <w:rPr>
          <w:rFonts w:ascii="Verdana" w:hAnsi="Verdana" w:cs="Times New Roman"/>
          <w:color w:val="000000"/>
          <w:lang w:eastAsia="pl-PL"/>
        </w:rPr>
        <w:t xml:space="preserve"> – z 30 minutową przerwą</w:t>
      </w:r>
      <w:r w:rsidR="007A7FE5">
        <w:rPr>
          <w:rFonts w:ascii="Verdana" w:hAnsi="Verdana" w:cs="Times New Roman"/>
          <w:color w:val="000000"/>
          <w:lang w:eastAsia="pl-PL"/>
        </w:rPr>
        <w:t>. S</w:t>
      </w:r>
      <w:r>
        <w:rPr>
          <w:rFonts w:ascii="Verdana" w:hAnsi="Verdana" w:cs="Times New Roman"/>
          <w:color w:val="000000"/>
          <w:lang w:eastAsia="pl-PL"/>
        </w:rPr>
        <w:t xml:space="preserve">zczegółowy harmonogram kursu </w:t>
      </w:r>
      <w:r w:rsidR="007A7FE5">
        <w:rPr>
          <w:rFonts w:ascii="Verdana" w:hAnsi="Verdana" w:cs="Times New Roman"/>
          <w:color w:val="000000"/>
          <w:lang w:eastAsia="pl-PL"/>
        </w:rPr>
        <w:t xml:space="preserve">zawarty jest </w:t>
      </w:r>
      <w:r w:rsidR="00874AC9">
        <w:rPr>
          <w:rFonts w:ascii="Verdana" w:hAnsi="Verdana" w:cs="Times New Roman"/>
          <w:color w:val="000000"/>
          <w:lang w:eastAsia="pl-PL"/>
        </w:rPr>
        <w:t>w osobnym dokumencie</w:t>
      </w:r>
      <w:r w:rsidR="007A7FE5">
        <w:rPr>
          <w:rFonts w:ascii="Verdana" w:hAnsi="Verdana" w:cs="Times New Roman"/>
          <w:color w:val="000000"/>
          <w:lang w:eastAsia="pl-PL"/>
        </w:rPr>
        <w:t>.</w:t>
      </w:r>
    </w:p>
    <w:p w14:paraId="5B73084F" w14:textId="59401FD0" w:rsidR="006423F3" w:rsidRDefault="0060088D" w:rsidP="00771AC7">
      <w:pPr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część </w:t>
      </w:r>
      <w:r w:rsidR="006423F3">
        <w:rPr>
          <w:rFonts w:ascii="Verdana" w:hAnsi="Verdana" w:cs="Verdana"/>
        </w:rPr>
        <w:t xml:space="preserve">szachowa (11 godzin) </w:t>
      </w:r>
      <w:r w:rsidR="006423F3">
        <w:rPr>
          <w:rFonts w:ascii="Verdana" w:hAnsi="Verdana" w:cs="Verdana"/>
          <w:b/>
          <w:bCs/>
        </w:rPr>
        <w:t>29-31</w:t>
      </w:r>
      <w:r w:rsidR="006423F3" w:rsidRPr="00EC3019">
        <w:rPr>
          <w:rFonts w:ascii="Verdana" w:hAnsi="Verdana" w:cs="Verdana"/>
          <w:b/>
          <w:bCs/>
        </w:rPr>
        <w:t xml:space="preserve"> maja 20</w:t>
      </w:r>
      <w:r w:rsidR="006423F3">
        <w:rPr>
          <w:rFonts w:ascii="Verdana" w:hAnsi="Verdana" w:cs="Verdana"/>
          <w:b/>
          <w:bCs/>
        </w:rPr>
        <w:t>20</w:t>
      </w:r>
    </w:p>
    <w:p w14:paraId="0D29E354" w14:textId="7D10A5D2" w:rsidR="006B31FB" w:rsidRDefault="0060088D" w:rsidP="00771AC7">
      <w:pPr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część </w:t>
      </w:r>
      <w:r w:rsidR="006B31FB">
        <w:rPr>
          <w:rFonts w:ascii="Verdana" w:hAnsi="Verdana" w:cs="Verdana"/>
        </w:rPr>
        <w:t>metodyczna (2</w:t>
      </w:r>
      <w:r w:rsidR="006423F3">
        <w:rPr>
          <w:rFonts w:ascii="Verdana" w:hAnsi="Verdana" w:cs="Verdana"/>
        </w:rPr>
        <w:t>2</w:t>
      </w:r>
      <w:r w:rsidR="006B31FB">
        <w:rPr>
          <w:rFonts w:ascii="Verdana" w:hAnsi="Verdana" w:cs="Verdana"/>
        </w:rPr>
        <w:t xml:space="preserve"> godzin) </w:t>
      </w:r>
      <w:r w:rsidR="00D2081B">
        <w:rPr>
          <w:rFonts w:ascii="Verdana" w:hAnsi="Verdana" w:cs="Verdana"/>
          <w:b/>
          <w:bCs/>
        </w:rPr>
        <w:t>5</w:t>
      </w:r>
      <w:r w:rsidR="006B31FB">
        <w:rPr>
          <w:rFonts w:ascii="Verdana" w:hAnsi="Verdana" w:cs="Verdana"/>
          <w:b/>
          <w:bCs/>
        </w:rPr>
        <w:t>-</w:t>
      </w:r>
      <w:r w:rsidR="00D2081B">
        <w:rPr>
          <w:rFonts w:ascii="Verdana" w:hAnsi="Verdana" w:cs="Verdana"/>
          <w:b/>
          <w:bCs/>
        </w:rPr>
        <w:t>7</w:t>
      </w:r>
      <w:r w:rsidR="006B31FB">
        <w:rPr>
          <w:rFonts w:ascii="Verdana" w:hAnsi="Verdana" w:cs="Verdana"/>
        </w:rPr>
        <w:t xml:space="preserve"> i </w:t>
      </w:r>
      <w:r w:rsidR="00D2081B">
        <w:rPr>
          <w:rFonts w:ascii="Verdana" w:hAnsi="Verdana" w:cs="Verdana"/>
          <w:b/>
          <w:bCs/>
        </w:rPr>
        <w:t>12</w:t>
      </w:r>
      <w:r w:rsidR="006B31FB">
        <w:rPr>
          <w:rFonts w:ascii="Verdana" w:hAnsi="Verdana" w:cs="Verdana"/>
          <w:b/>
          <w:bCs/>
        </w:rPr>
        <w:t>-</w:t>
      </w:r>
      <w:r w:rsidR="00D2081B">
        <w:rPr>
          <w:rFonts w:ascii="Verdana" w:hAnsi="Verdana" w:cs="Verdana"/>
          <w:b/>
          <w:bCs/>
        </w:rPr>
        <w:t>14</w:t>
      </w:r>
      <w:r w:rsidR="006B31FB" w:rsidRPr="00EC3019">
        <w:rPr>
          <w:rFonts w:ascii="Verdana" w:hAnsi="Verdana" w:cs="Verdana"/>
          <w:b/>
          <w:bCs/>
        </w:rPr>
        <w:t xml:space="preserve"> </w:t>
      </w:r>
      <w:r w:rsidR="00D2081B">
        <w:rPr>
          <w:rFonts w:ascii="Verdana" w:hAnsi="Verdana" w:cs="Verdana"/>
          <w:b/>
          <w:bCs/>
        </w:rPr>
        <w:t>czerwca</w:t>
      </w:r>
      <w:r w:rsidR="006B31FB" w:rsidRPr="00EC3019">
        <w:rPr>
          <w:rFonts w:ascii="Verdana" w:hAnsi="Verdana" w:cs="Verdana"/>
          <w:b/>
          <w:bCs/>
        </w:rPr>
        <w:t xml:space="preserve"> 20</w:t>
      </w:r>
      <w:r w:rsidR="006B31FB">
        <w:rPr>
          <w:rFonts w:ascii="Verdana" w:hAnsi="Verdana" w:cs="Verdana"/>
          <w:b/>
          <w:bCs/>
        </w:rPr>
        <w:t>20</w:t>
      </w:r>
    </w:p>
    <w:p w14:paraId="6AD6F328" w14:textId="347D638E" w:rsidR="00EC271A" w:rsidRDefault="0060088D" w:rsidP="00771AC7">
      <w:pPr>
        <w:numPr>
          <w:ilvl w:val="0"/>
          <w:numId w:val="2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część </w:t>
      </w:r>
      <w:r w:rsidR="00EC271A">
        <w:rPr>
          <w:rFonts w:ascii="Verdana" w:hAnsi="Verdana" w:cs="Verdana"/>
        </w:rPr>
        <w:t>pedagogiczna</w:t>
      </w:r>
      <w:r w:rsidR="00D2081B">
        <w:rPr>
          <w:rFonts w:ascii="Verdana" w:hAnsi="Verdana" w:cs="Verdana"/>
        </w:rPr>
        <w:t xml:space="preserve"> </w:t>
      </w:r>
      <w:r w:rsidR="00D2081B">
        <w:rPr>
          <w:rFonts w:ascii="Verdana" w:hAnsi="Verdana" w:cs="Verdana"/>
        </w:rPr>
        <w:t xml:space="preserve">(10 godzin) </w:t>
      </w:r>
      <w:r w:rsidR="00D2081B">
        <w:rPr>
          <w:rFonts w:ascii="Verdana" w:hAnsi="Verdana" w:cs="Verdana"/>
        </w:rPr>
        <w:t>i metodyczna</w:t>
      </w:r>
      <w:r w:rsidR="006423F3">
        <w:rPr>
          <w:rFonts w:ascii="Verdana" w:hAnsi="Verdana" w:cs="Verdana"/>
        </w:rPr>
        <w:t xml:space="preserve"> (</w:t>
      </w:r>
      <w:r w:rsidR="006423F3">
        <w:rPr>
          <w:rFonts w:ascii="Verdana" w:hAnsi="Verdana" w:cs="Verdana"/>
        </w:rPr>
        <w:t>2 godz.</w:t>
      </w:r>
      <w:r w:rsidR="006423F3">
        <w:rPr>
          <w:rFonts w:ascii="Verdana" w:hAnsi="Verdana" w:cs="Verdana"/>
        </w:rPr>
        <w:t>)</w:t>
      </w:r>
      <w:r w:rsidR="00EC271A">
        <w:rPr>
          <w:rFonts w:ascii="Verdana" w:hAnsi="Verdana" w:cs="Verdana"/>
        </w:rPr>
        <w:t xml:space="preserve"> </w:t>
      </w:r>
      <w:r w:rsidR="00D2081B">
        <w:rPr>
          <w:rFonts w:ascii="Verdana" w:hAnsi="Verdana" w:cs="Verdana"/>
          <w:b/>
          <w:bCs/>
        </w:rPr>
        <w:t>19</w:t>
      </w:r>
      <w:r w:rsidR="00EC271A" w:rsidRPr="00EC3019">
        <w:rPr>
          <w:rFonts w:ascii="Verdana" w:hAnsi="Verdana" w:cs="Verdana"/>
          <w:b/>
          <w:bCs/>
        </w:rPr>
        <w:t>-</w:t>
      </w:r>
      <w:r w:rsidR="00D2081B">
        <w:rPr>
          <w:rFonts w:ascii="Verdana" w:hAnsi="Verdana" w:cs="Verdana"/>
          <w:b/>
          <w:bCs/>
        </w:rPr>
        <w:t>21</w:t>
      </w:r>
      <w:r w:rsidR="00EC271A">
        <w:rPr>
          <w:rFonts w:ascii="Verdana" w:hAnsi="Verdana" w:cs="Verdana"/>
          <w:b/>
          <w:bCs/>
        </w:rPr>
        <w:t xml:space="preserve"> </w:t>
      </w:r>
      <w:r w:rsidR="00D2081B">
        <w:rPr>
          <w:rFonts w:ascii="Verdana" w:hAnsi="Verdana" w:cs="Verdana"/>
          <w:b/>
          <w:bCs/>
        </w:rPr>
        <w:t>czerwca</w:t>
      </w:r>
      <w:r w:rsidR="00EC271A" w:rsidRPr="00EC3019">
        <w:rPr>
          <w:rFonts w:ascii="Verdana" w:hAnsi="Verdana" w:cs="Verdana"/>
          <w:b/>
          <w:bCs/>
        </w:rPr>
        <w:t xml:space="preserve"> 20</w:t>
      </w:r>
      <w:r w:rsidR="006B31FB">
        <w:rPr>
          <w:rFonts w:ascii="Verdana" w:hAnsi="Verdana" w:cs="Verdana"/>
          <w:b/>
          <w:bCs/>
        </w:rPr>
        <w:t>20</w:t>
      </w:r>
    </w:p>
    <w:p w14:paraId="3759E3C3" w14:textId="7CE22BD6" w:rsidR="00EC271A" w:rsidRPr="00FA51C4" w:rsidRDefault="00EC271A" w:rsidP="00771AC7">
      <w:pPr>
        <w:ind w:firstLine="360"/>
        <w:rPr>
          <w:rFonts w:ascii="Verdana" w:hAnsi="Verdana" w:cs="Verdana"/>
          <w:b/>
          <w:bCs/>
        </w:rPr>
      </w:pPr>
      <w:r w:rsidRPr="00FA51C4">
        <w:rPr>
          <w:rFonts w:ascii="Verdana" w:hAnsi="Verdana" w:cs="Verdana"/>
          <w:b/>
          <w:bCs/>
        </w:rPr>
        <w:t>Eg</w:t>
      </w:r>
      <w:r w:rsidR="00E75D73">
        <w:rPr>
          <w:rFonts w:ascii="Verdana" w:hAnsi="Verdana" w:cs="Verdana"/>
          <w:b/>
          <w:bCs/>
        </w:rPr>
        <w:t xml:space="preserve">zamin </w:t>
      </w:r>
      <w:r w:rsidR="006423F3">
        <w:rPr>
          <w:rFonts w:ascii="Verdana" w:hAnsi="Verdana" w:cs="Verdana"/>
          <w:b/>
          <w:bCs/>
        </w:rPr>
        <w:t>21</w:t>
      </w:r>
      <w:r w:rsidR="00E75D73">
        <w:rPr>
          <w:rFonts w:ascii="Verdana" w:hAnsi="Verdana" w:cs="Verdana"/>
          <w:b/>
          <w:bCs/>
        </w:rPr>
        <w:t xml:space="preserve"> </w:t>
      </w:r>
      <w:r w:rsidR="006423F3">
        <w:rPr>
          <w:rFonts w:ascii="Verdana" w:hAnsi="Verdana" w:cs="Verdana"/>
          <w:b/>
          <w:bCs/>
        </w:rPr>
        <w:t>czerwca</w:t>
      </w:r>
      <w:r w:rsidR="00E75D73">
        <w:rPr>
          <w:rFonts w:ascii="Verdana" w:hAnsi="Verdana" w:cs="Verdana"/>
          <w:b/>
          <w:bCs/>
        </w:rPr>
        <w:t xml:space="preserve"> 20</w:t>
      </w:r>
      <w:r w:rsidR="006B31FB">
        <w:rPr>
          <w:rFonts w:ascii="Verdana" w:hAnsi="Verdana" w:cs="Verdana"/>
          <w:b/>
          <w:bCs/>
        </w:rPr>
        <w:t>20</w:t>
      </w:r>
      <w:r w:rsidRPr="00FA51C4">
        <w:rPr>
          <w:rFonts w:ascii="Verdana" w:hAnsi="Verdana" w:cs="Verdana"/>
          <w:b/>
          <w:bCs/>
        </w:rPr>
        <w:t xml:space="preserve"> o</w:t>
      </w:r>
      <w:r w:rsidR="006423F3">
        <w:rPr>
          <w:rFonts w:ascii="Verdana" w:hAnsi="Verdana" w:cs="Verdana"/>
          <w:b/>
          <w:bCs/>
        </w:rPr>
        <w:t>d</w:t>
      </w:r>
      <w:r w:rsidRPr="00FA51C4">
        <w:rPr>
          <w:rFonts w:ascii="Verdana" w:hAnsi="Verdana" w:cs="Verdana"/>
          <w:b/>
          <w:bCs/>
        </w:rPr>
        <w:t xml:space="preserve"> godz. 1</w:t>
      </w:r>
      <w:r w:rsidR="006423F3">
        <w:rPr>
          <w:rFonts w:ascii="Verdana" w:hAnsi="Verdana" w:cs="Verdana"/>
          <w:b/>
          <w:bCs/>
        </w:rPr>
        <w:t>5</w:t>
      </w:r>
      <w:r w:rsidRPr="00FA51C4">
        <w:rPr>
          <w:rFonts w:ascii="Verdana" w:hAnsi="Verdana" w:cs="Verdana"/>
          <w:b/>
          <w:bCs/>
        </w:rPr>
        <w:t>.00</w:t>
      </w:r>
      <w:r w:rsidR="006423F3">
        <w:rPr>
          <w:rFonts w:ascii="Verdana" w:hAnsi="Verdana" w:cs="Verdana"/>
          <w:b/>
          <w:bCs/>
        </w:rPr>
        <w:t>.</w:t>
      </w:r>
    </w:p>
    <w:p w14:paraId="3CC393A6" w14:textId="77777777" w:rsidR="00816EA5" w:rsidRDefault="00816EA5" w:rsidP="00816EA5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Verdana"/>
        </w:rPr>
      </w:pPr>
    </w:p>
    <w:p w14:paraId="28395BD2" w14:textId="7C50A47F" w:rsidR="00816EA5" w:rsidRDefault="00771AC7" w:rsidP="00816EA5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>
        <w:rPr>
          <w:rFonts w:ascii="Verdana" w:hAnsi="Verdana" w:cs="Verdana"/>
          <w:b/>
          <w:bCs/>
        </w:rPr>
        <w:t>V</w:t>
      </w:r>
      <w:r w:rsidR="00EC271A" w:rsidRPr="000F40E3">
        <w:rPr>
          <w:rFonts w:ascii="Verdana" w:hAnsi="Verdana" w:cs="Verdana"/>
          <w:b/>
          <w:bCs/>
        </w:rPr>
        <w:t>. ZGŁOSZENIA</w:t>
      </w:r>
      <w:r w:rsidR="00816EA5">
        <w:rPr>
          <w:rFonts w:ascii="Verdana" w:hAnsi="Verdana" w:cs="Verdana"/>
          <w:b/>
          <w:bCs/>
        </w:rPr>
        <w:t xml:space="preserve"> </w:t>
      </w:r>
      <w:r w:rsidR="00816EA5" w:rsidRPr="008117FF">
        <w:rPr>
          <w:rFonts w:ascii="Verdana" w:hAnsi="Verdana" w:cs="Times New Roman"/>
          <w:b/>
          <w:bCs/>
          <w:color w:val="FF0000"/>
          <w:lang w:eastAsia="pl-PL"/>
        </w:rPr>
        <w:t>(wraz z adresem e-mail i nr telefonu kontaktowego)</w:t>
      </w:r>
    </w:p>
    <w:p w14:paraId="3BB83270" w14:textId="13D8BE0D" w:rsidR="00D2081B" w:rsidRPr="00250F46" w:rsidRDefault="00D2081B" w:rsidP="00816EA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60" w:lineRule="auto"/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 w:rsidRPr="00451F12">
        <w:rPr>
          <w:rFonts w:ascii="Verdana" w:hAnsi="Verdana" w:cs="Times New Roman"/>
          <w:b/>
          <w:bCs/>
          <w:color w:val="000000"/>
          <w:lang w:eastAsia="pl-PL"/>
        </w:rPr>
        <w:t xml:space="preserve">do </w:t>
      </w:r>
      <w:r>
        <w:rPr>
          <w:rFonts w:ascii="Verdana" w:hAnsi="Verdana" w:cs="Times New Roman"/>
          <w:b/>
          <w:bCs/>
          <w:color w:val="000000"/>
          <w:lang w:eastAsia="pl-PL"/>
        </w:rPr>
        <w:t>2</w:t>
      </w:r>
      <w:r w:rsidR="006423F3">
        <w:rPr>
          <w:rFonts w:ascii="Verdana" w:hAnsi="Verdana" w:cs="Times New Roman"/>
          <w:b/>
          <w:bCs/>
          <w:color w:val="000000"/>
          <w:lang w:eastAsia="pl-PL"/>
        </w:rPr>
        <w:t>5</w:t>
      </w:r>
      <w:r w:rsidRPr="00451F12">
        <w:rPr>
          <w:rFonts w:ascii="Verdana" w:hAnsi="Verdana" w:cs="Times New Roman"/>
          <w:b/>
          <w:bCs/>
          <w:color w:val="000000"/>
          <w:lang w:eastAsia="pl-PL"/>
        </w:rPr>
        <w:t xml:space="preserve"> maja 2020 </w:t>
      </w:r>
      <w:r w:rsidRPr="00451F12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na adres:</w:t>
      </w:r>
      <w:r w:rsidRPr="00451F12">
        <w:rPr>
          <w:rFonts w:ascii="Verdana" w:hAnsi="Verdana" w:cs="Times New Roman"/>
          <w:color w:val="000000"/>
          <w:lang w:eastAsia="pl-PL"/>
        </w:rPr>
        <w:t> </w:t>
      </w:r>
      <w:hyperlink r:id="rId6" w:history="1">
        <w:r w:rsidRPr="00250F46">
          <w:rPr>
            <w:rStyle w:val="Hipercze"/>
            <w:rFonts w:ascii="Verdana" w:hAnsi="Verdana"/>
            <w:b/>
            <w:bCs/>
            <w:lang w:eastAsia="pl-PL"/>
          </w:rPr>
          <w:t>anmodz@</w:t>
        </w:r>
        <w:r w:rsidRPr="00250F46">
          <w:rPr>
            <w:rStyle w:val="Hipercze"/>
            <w:rFonts w:ascii="Verdana" w:hAnsi="Verdana"/>
            <w:b/>
            <w:bCs/>
            <w:bdr w:val="none" w:sz="0" w:space="0" w:color="auto" w:frame="1"/>
            <w:lang w:eastAsia="pl-PL"/>
          </w:rPr>
          <w:t>gmail.com</w:t>
        </w:r>
      </w:hyperlink>
      <w:r w:rsidRPr="00250F46">
        <w:rPr>
          <w:rStyle w:val="Hipercze"/>
          <w:rFonts w:ascii="Verdana" w:hAnsi="Verdana"/>
          <w:b/>
          <w:bCs/>
          <w:bdr w:val="none" w:sz="0" w:space="0" w:color="auto" w:frame="1"/>
          <w:lang w:eastAsia="pl-PL"/>
        </w:rPr>
        <w:t xml:space="preserve"> </w:t>
      </w:r>
      <w:r w:rsidR="00250F46" w:rsidRPr="00250F46">
        <w:rPr>
          <w:rFonts w:ascii="Verdana" w:hAnsi="Verdana" w:cs="Verdana"/>
          <w:b/>
          <w:bCs/>
        </w:rPr>
        <w:t>tel. kom. +48-606-92-11-88.</w:t>
      </w:r>
    </w:p>
    <w:p w14:paraId="05E0B67A" w14:textId="77777777" w:rsidR="00EC271A" w:rsidRDefault="00EC271A" w:rsidP="007C27CC">
      <w:pPr>
        <w:ind w:left="705"/>
        <w:rPr>
          <w:rFonts w:ascii="Verdana" w:hAnsi="Verdana" w:cs="Verdana"/>
        </w:rPr>
      </w:pPr>
      <w:r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6C0E5145" w14:textId="77777777" w:rsidR="00816EA5" w:rsidRDefault="00816EA5" w:rsidP="001D5D3E">
      <w:pPr>
        <w:rPr>
          <w:rFonts w:ascii="Verdana" w:hAnsi="Verdana" w:cs="Verdana"/>
        </w:rPr>
      </w:pPr>
    </w:p>
    <w:p w14:paraId="5CA976B6" w14:textId="7B75AA2C"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771AC7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FINANSOWANIE</w:t>
      </w:r>
    </w:p>
    <w:p w14:paraId="6C3C084B" w14:textId="77777777" w:rsidR="00EC271A" w:rsidRPr="000F40E3" w:rsidRDefault="00EC271A" w:rsidP="001D5D3E">
      <w:pPr>
        <w:rPr>
          <w:rFonts w:ascii="Verdana" w:hAnsi="Verdana" w:cs="Verdana"/>
          <w:b/>
          <w:bCs/>
        </w:rPr>
      </w:pPr>
    </w:p>
    <w:p w14:paraId="017E7A7E" w14:textId="40D0EF52" w:rsidR="00EC271A" w:rsidRPr="00250F46" w:rsidRDefault="00EC271A" w:rsidP="00771AC7">
      <w:pPr>
        <w:pStyle w:val="Akapitzlist"/>
        <w:numPr>
          <w:ilvl w:val="0"/>
          <w:numId w:val="32"/>
        </w:numPr>
        <w:rPr>
          <w:rFonts w:ascii="Verdana" w:hAnsi="Verdana" w:cs="Verdana"/>
          <w:b/>
          <w:bCs/>
        </w:rPr>
      </w:pPr>
      <w:r w:rsidRPr="00670C9A">
        <w:rPr>
          <w:rFonts w:ascii="Verdana" w:hAnsi="Verdana" w:cs="Verdana"/>
        </w:rPr>
        <w:t xml:space="preserve">Całkowity koszt kursu wynosi </w:t>
      </w:r>
      <w:r w:rsidRPr="00670C9A">
        <w:rPr>
          <w:rFonts w:ascii="Verdana" w:hAnsi="Verdana" w:cs="Verdana"/>
          <w:b/>
          <w:bCs/>
        </w:rPr>
        <w:t>500 zł.</w:t>
      </w:r>
      <w:r w:rsidRPr="00670C9A">
        <w:rPr>
          <w:rFonts w:ascii="Verdana" w:hAnsi="Verdana" w:cs="Verdana"/>
        </w:rPr>
        <w:t xml:space="preserve"> Każda z części </w:t>
      </w:r>
      <w:r w:rsidRPr="00670C9A">
        <w:rPr>
          <w:rFonts w:ascii="Verdana" w:hAnsi="Verdana" w:cs="Verdana"/>
          <w:b/>
          <w:bCs/>
        </w:rPr>
        <w:t>150 zł + 50</w:t>
      </w:r>
      <w:r w:rsidRPr="00670C9A">
        <w:rPr>
          <w:rFonts w:ascii="Verdana" w:hAnsi="Verdana" w:cs="Verdana"/>
        </w:rPr>
        <w:t xml:space="preserve"> </w:t>
      </w:r>
      <w:r w:rsidRPr="00B7109A">
        <w:rPr>
          <w:rFonts w:ascii="Verdana" w:hAnsi="Verdana" w:cs="Verdana"/>
          <w:b/>
          <w:bCs/>
        </w:rPr>
        <w:t xml:space="preserve">zł </w:t>
      </w:r>
      <w:r w:rsidRPr="00670C9A">
        <w:rPr>
          <w:rFonts w:ascii="Verdana" w:hAnsi="Verdana" w:cs="Verdana"/>
        </w:rPr>
        <w:t>egzamin</w:t>
      </w:r>
      <w:r w:rsidR="00250F46">
        <w:rPr>
          <w:rFonts w:ascii="Verdana" w:hAnsi="Verdana" w:cs="Verdana"/>
        </w:rPr>
        <w:t>.</w:t>
      </w:r>
    </w:p>
    <w:p w14:paraId="573C7C57" w14:textId="3BBF2160" w:rsidR="00D9597F" w:rsidRPr="002F0104" w:rsidRDefault="00D9597F" w:rsidP="00D9597F">
      <w:pPr>
        <w:ind w:left="708"/>
        <w:jc w:val="left"/>
        <w:rPr>
          <w:rFonts w:ascii="Verdana" w:hAnsi="Verdana" w:cs="Calibri"/>
        </w:rPr>
      </w:pPr>
      <w:bookmarkStart w:id="0" w:name="__DdeLink__640_1758171854"/>
      <w:r w:rsidRPr="00660236">
        <w:rPr>
          <w:rFonts w:ascii="Verdana" w:eastAsia="Verdana" w:hAnsi="Verdana"/>
          <w:color w:val="000000"/>
        </w:rPr>
        <w:t>Wpłaty należności na konto:</w:t>
      </w:r>
      <w:r w:rsidRPr="00660236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Pr="002F0104">
        <w:rPr>
          <w:rFonts w:ascii="Verdana" w:hAnsi="Verdana" w:cs="Calibri"/>
        </w:rPr>
        <w:t>Klubu Szachowego STILON</w:t>
      </w:r>
      <w:r>
        <w:rPr>
          <w:rFonts w:ascii="Verdana" w:hAnsi="Verdana" w:cs="Calibri"/>
        </w:rPr>
        <w:t xml:space="preserve"> (ul. Chrobrego 28, 66-400 Gorzów Wlkp.)</w:t>
      </w:r>
      <w:r w:rsidRPr="002F0104">
        <w:rPr>
          <w:rFonts w:ascii="Verdana" w:hAnsi="Verdana" w:cs="Calibri"/>
        </w:rPr>
        <w:t xml:space="preserve">: </w:t>
      </w:r>
    </w:p>
    <w:p w14:paraId="467AFA75" w14:textId="7300289B" w:rsidR="00D9597F" w:rsidRPr="00C80F6A" w:rsidRDefault="009524A7" w:rsidP="00D9597F">
      <w:pPr>
        <w:ind w:left="708"/>
        <w:jc w:val="left"/>
        <w:rPr>
          <w:rFonts w:ascii="Verdana" w:hAnsi="Verdana" w:cs="Verdana"/>
          <w:b/>
          <w:bCs/>
        </w:rPr>
      </w:pPr>
      <w:r w:rsidRPr="00D50DD9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="00D9597F" w:rsidRPr="002F0104">
        <w:rPr>
          <w:rFonts w:ascii="Verdana" w:hAnsi="Verdana" w:cs="Calibri"/>
          <w:b/>
        </w:rPr>
        <w:t>. Bank Santander</w:t>
      </w:r>
      <w:r w:rsidR="00250F46">
        <w:rPr>
          <w:rFonts w:ascii="Verdana" w:hAnsi="Verdana" w:cs="Calibri"/>
          <w:b/>
        </w:rPr>
        <w:t xml:space="preserve">, </w:t>
      </w:r>
      <w:r w:rsidR="00250F46" w:rsidRPr="00C80F6A">
        <w:rPr>
          <w:rFonts w:ascii="Verdana" w:hAnsi="Verdana" w:cs="Calibri"/>
          <w:b/>
        </w:rPr>
        <w:t>do dnia 1 czerwca 2020.</w:t>
      </w:r>
    </w:p>
    <w:p w14:paraId="76E74712" w14:textId="77777777" w:rsidR="00EC271A" w:rsidRPr="000F40E3" w:rsidRDefault="00EC271A" w:rsidP="001D5D3E">
      <w:pPr>
        <w:rPr>
          <w:rFonts w:ascii="Verdana" w:hAnsi="Verdana" w:cs="Verdana"/>
        </w:rPr>
      </w:pPr>
    </w:p>
    <w:p w14:paraId="055D7F68" w14:textId="77777777" w:rsidR="00EC271A" w:rsidRPr="000F40E3" w:rsidRDefault="00EC271A" w:rsidP="00347178">
      <w:pPr>
        <w:rPr>
          <w:rFonts w:ascii="Verdana" w:hAnsi="Verdana" w:cs="Verdana"/>
          <w:b/>
          <w:bCs/>
        </w:rPr>
      </w:pPr>
    </w:p>
    <w:p w14:paraId="4D57185E" w14:textId="086E657F" w:rsidR="00EC271A" w:rsidRDefault="00EC271A" w:rsidP="00086E3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086E3F">
        <w:rPr>
          <w:rFonts w:ascii="Verdana" w:hAnsi="Verdana" w:cs="Verdana"/>
          <w:b/>
          <w:bCs/>
          <w:color w:val="000000"/>
          <w:sz w:val="24"/>
          <w:szCs w:val="24"/>
        </w:rPr>
        <w:t>Lista prelegentów prowadzących kurs:</w:t>
      </w:r>
    </w:p>
    <w:p w14:paraId="77250B0A" w14:textId="77777777" w:rsidR="00086E3F" w:rsidRPr="00086E3F" w:rsidRDefault="00086E3F" w:rsidP="00086E3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5FA99C70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>
        <w:rPr>
          <w:rFonts w:ascii="Verdana" w:hAnsi="Verdana" w:cs="Verdana"/>
          <w:color w:val="000000"/>
        </w:rPr>
        <w:t xml:space="preserve">trener klasy I w dyscyplinie szachy, doktor psychologii - absolwent Wydziału Nauk Społecznych Sekcji Psychologii na Katolickim Uniwersytecie Lubelskim, </w:t>
      </w:r>
      <w:r w:rsidRPr="009D44F0">
        <w:rPr>
          <w:rFonts w:ascii="Verdana" w:hAnsi="Verdana" w:cs="Verdana"/>
          <w:color w:val="000000"/>
        </w:rPr>
        <w:t xml:space="preserve">mistrz międzynarodowy, trener Młodzieżowej Akademii Szachowej  </w:t>
      </w:r>
      <w:proofErr w:type="spellStart"/>
      <w:r w:rsidRPr="009D44F0"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</w:t>
      </w:r>
    </w:p>
    <w:p w14:paraId="08E35400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41A3947" w14:textId="40A7FAD6" w:rsidR="00EC271A" w:rsidRPr="009D44F0" w:rsidRDefault="00EC271A" w:rsidP="00DC4E6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 xml:space="preserve">Andrzej </w:t>
      </w:r>
      <w:proofErr w:type="spellStart"/>
      <w:r w:rsidRPr="008D776C">
        <w:rPr>
          <w:rFonts w:ascii="Verdana" w:hAnsi="Verdana" w:cs="Verdana"/>
          <w:b/>
          <w:bCs/>
          <w:color w:val="000000"/>
        </w:rPr>
        <w:t>Modzelan</w:t>
      </w:r>
      <w:proofErr w:type="spellEnd"/>
      <w:r w:rsidRPr="009D44F0">
        <w:rPr>
          <w:rFonts w:ascii="Verdana" w:hAnsi="Verdana" w:cs="Verdana"/>
          <w:color w:val="000000"/>
        </w:rPr>
        <w:t xml:space="preserve"> – </w:t>
      </w:r>
      <w:r w:rsidR="00D275FB">
        <w:rPr>
          <w:rFonts w:ascii="Verdana" w:hAnsi="Verdana" w:cs="Verdana"/>
          <w:color w:val="000000"/>
        </w:rPr>
        <w:t xml:space="preserve">trener klasy II w dyscyplinie szachy, </w:t>
      </w:r>
      <w:r w:rsidRPr="009D44F0">
        <w:rPr>
          <w:rFonts w:ascii="Verdana" w:hAnsi="Verdana" w:cs="Verdana"/>
          <w:color w:val="000000"/>
        </w:rPr>
        <w:t xml:space="preserve">mgr </w:t>
      </w:r>
      <w:r>
        <w:rPr>
          <w:rFonts w:ascii="Verdana" w:hAnsi="Verdana" w:cs="Verdana"/>
          <w:color w:val="000000"/>
        </w:rPr>
        <w:t>pedagogiki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Uniwersytetu Szczecińskiego</w:t>
      </w:r>
      <w:r w:rsidRPr="009D44F0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nauczyciel dyplomowany, Prezes Lubuskiego Związku Szachowego</w:t>
      </w:r>
      <w:r w:rsidR="00D275FB">
        <w:rPr>
          <w:rFonts w:ascii="Verdana" w:hAnsi="Verdana" w:cs="Verdana"/>
          <w:color w:val="000000"/>
        </w:rPr>
        <w:t xml:space="preserve"> i Klubu Szachowego Stilon w Gorzowie Wlkp.</w:t>
      </w:r>
      <w:r w:rsidR="00086E3F">
        <w:rPr>
          <w:rFonts w:ascii="Verdana" w:hAnsi="Verdana" w:cs="Verdana"/>
          <w:color w:val="000000"/>
        </w:rPr>
        <w:t xml:space="preserve">, </w:t>
      </w:r>
      <w:r w:rsidR="00086E3F">
        <w:rPr>
          <w:rFonts w:ascii="Verdana" w:hAnsi="Verdana" w:cs="Verdana"/>
          <w:color w:val="000000"/>
        </w:rPr>
        <w:t>nauczyciel roku 2017</w:t>
      </w:r>
      <w:r w:rsidR="00086E3F">
        <w:rPr>
          <w:rFonts w:ascii="Verdana" w:hAnsi="Verdana" w:cs="Verdana"/>
          <w:color w:val="000000"/>
        </w:rPr>
        <w:t xml:space="preserve"> </w:t>
      </w:r>
      <w:proofErr w:type="spellStart"/>
      <w:r w:rsidR="00086E3F">
        <w:rPr>
          <w:rFonts w:ascii="Verdana" w:hAnsi="Verdana" w:cs="Verdana"/>
          <w:color w:val="000000"/>
        </w:rPr>
        <w:t>PZSzach</w:t>
      </w:r>
      <w:proofErr w:type="spellEnd"/>
      <w:r w:rsidR="00086E3F">
        <w:rPr>
          <w:rFonts w:ascii="Verdana" w:hAnsi="Verdana" w:cs="Verdana"/>
          <w:color w:val="000000"/>
        </w:rPr>
        <w:t>.</w:t>
      </w:r>
    </w:p>
    <w:p w14:paraId="4D1411E3" w14:textId="77777777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5FF1B0B" w14:textId="63F73358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>Waldemar Gałażewski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–</w:t>
      </w:r>
      <w:r w:rsidRPr="009D44F0">
        <w:rPr>
          <w:rFonts w:ascii="Verdana" w:hAnsi="Verdana" w:cs="Verdana"/>
          <w:color w:val="000000"/>
        </w:rPr>
        <w:t xml:space="preserve"> </w:t>
      </w:r>
      <w:r w:rsidR="00086E3F" w:rsidRPr="009D44F0">
        <w:rPr>
          <w:rFonts w:ascii="Verdana" w:hAnsi="Verdana" w:cs="Verdana"/>
          <w:color w:val="000000"/>
        </w:rPr>
        <w:t>instruktor sportu w dyscyplinie szachy</w:t>
      </w:r>
      <w:r w:rsidR="00086E3F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nauczyciel dyplomowany,</w:t>
      </w:r>
      <w:r w:rsidRPr="009D44F0">
        <w:rPr>
          <w:rFonts w:ascii="Verdana" w:hAnsi="Verdana" w:cs="Verdana"/>
          <w:color w:val="000000"/>
        </w:rPr>
        <w:t xml:space="preserve"> </w:t>
      </w:r>
      <w:r w:rsidR="00086E3F">
        <w:rPr>
          <w:rFonts w:ascii="Verdana" w:hAnsi="Verdana" w:cs="Verdana"/>
          <w:color w:val="000000"/>
        </w:rPr>
        <w:t>w</w:t>
      </w:r>
      <w:r>
        <w:rPr>
          <w:rFonts w:ascii="Verdana" w:hAnsi="Verdana" w:cs="Verdana"/>
          <w:color w:val="000000"/>
        </w:rPr>
        <w:t xml:space="preserve">ieloletni członek Komisji Młodzieżowej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 xml:space="preserve">, posiada </w:t>
      </w:r>
      <w:r w:rsidRPr="009D44F0">
        <w:rPr>
          <w:rFonts w:ascii="Verdana" w:hAnsi="Verdana" w:cs="Verdana"/>
          <w:color w:val="000000"/>
        </w:rPr>
        <w:t>uprawnienia kierownika wypoczynku</w:t>
      </w:r>
      <w:r w:rsidR="00086E3F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</w:t>
      </w:r>
      <w:r w:rsidR="00086E3F">
        <w:rPr>
          <w:rFonts w:ascii="Verdana" w:hAnsi="Verdana" w:cs="Verdana"/>
          <w:color w:val="000000"/>
        </w:rPr>
        <w:t>n</w:t>
      </w:r>
      <w:r w:rsidRPr="004A2231">
        <w:rPr>
          <w:rFonts w:ascii="Verdana" w:hAnsi="Verdana" w:cs="Verdana"/>
          <w:color w:val="000000"/>
        </w:rPr>
        <w:t xml:space="preserve">auczyciel roku 2016 </w:t>
      </w:r>
      <w:proofErr w:type="spellStart"/>
      <w:r w:rsidRPr="004A2231">
        <w:rPr>
          <w:rFonts w:ascii="Verdana" w:hAnsi="Verdana" w:cs="Verdana"/>
          <w:color w:val="000000"/>
        </w:rPr>
        <w:t>PZSzach</w:t>
      </w:r>
      <w:proofErr w:type="spellEnd"/>
      <w:r w:rsidRPr="004A2231">
        <w:rPr>
          <w:rFonts w:ascii="Verdana" w:hAnsi="Verdana" w:cs="Verdana"/>
          <w:color w:val="000000"/>
        </w:rPr>
        <w:t>.</w:t>
      </w:r>
    </w:p>
    <w:p w14:paraId="76BD25D9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161E028" w14:textId="40795266"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 xml:space="preserve">Aleksander </w:t>
      </w:r>
      <w:proofErr w:type="spellStart"/>
      <w:r w:rsidRPr="00DC4E69">
        <w:rPr>
          <w:rFonts w:ascii="Verdana" w:hAnsi="Verdana" w:cs="Verdana"/>
          <w:b/>
          <w:bCs/>
          <w:color w:val="000000"/>
        </w:rPr>
        <w:t>Czerwoński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9D44F0">
        <w:rPr>
          <w:rFonts w:ascii="Verdana" w:hAnsi="Verdana" w:cs="Verdana"/>
          <w:color w:val="000000"/>
        </w:rPr>
        <w:t xml:space="preserve">– </w:t>
      </w:r>
      <w:r w:rsidR="00086E3F" w:rsidRPr="009D44F0">
        <w:rPr>
          <w:rFonts w:ascii="Verdana" w:hAnsi="Verdana" w:cs="Verdana"/>
          <w:color w:val="000000"/>
        </w:rPr>
        <w:t xml:space="preserve">instruktor sportu w dyscyplinie szachy, </w:t>
      </w:r>
      <w:r>
        <w:rPr>
          <w:rFonts w:ascii="Verdana" w:hAnsi="Verdana" w:cs="Verdana"/>
          <w:color w:val="000000"/>
        </w:rPr>
        <w:t xml:space="preserve">mistrz międzynarodowy, trener i wychowawca wielu pokoleń gorzowskich szachistów, m.in. arcymistrza Kamila </w:t>
      </w:r>
      <w:proofErr w:type="spellStart"/>
      <w:r>
        <w:rPr>
          <w:rFonts w:ascii="Verdana" w:hAnsi="Verdana" w:cs="Verdana"/>
          <w:color w:val="000000"/>
        </w:rPr>
        <w:t>Draguna</w:t>
      </w:r>
      <w:proofErr w:type="spellEnd"/>
      <w:r>
        <w:rPr>
          <w:rFonts w:ascii="Verdana" w:hAnsi="Verdana" w:cs="Verdana"/>
          <w:color w:val="000000"/>
        </w:rPr>
        <w:t>.</w:t>
      </w:r>
    </w:p>
    <w:p w14:paraId="095AD91E" w14:textId="1C751A9F" w:rsidR="00086E3F" w:rsidRDefault="00086E3F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38B0A05" w14:textId="77777777" w:rsidR="0018173C" w:rsidRDefault="0018173C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E5B6A8A" w14:textId="24130E9F" w:rsidR="00086E3F" w:rsidRDefault="00086E3F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AA344D3" w14:textId="0A273050" w:rsidR="00EC271A" w:rsidRPr="00CD6030" w:rsidRDefault="00EC271A" w:rsidP="0018173C">
      <w:pPr>
        <w:jc w:val="center"/>
        <w:rPr>
          <w:rFonts w:ascii="Verdana" w:hAnsi="Verdana" w:cs="Verdana"/>
        </w:rPr>
      </w:pPr>
      <w:r w:rsidRPr="00CD6030">
        <w:rPr>
          <w:rFonts w:ascii="Verdana" w:hAnsi="Verdana" w:cs="Verdana"/>
        </w:rPr>
        <w:t>Organizator zastrzega sobie prawo do ostatecznej interpretacji i zmian w komunikacie.</w:t>
      </w:r>
    </w:p>
    <w:sectPr w:rsidR="00EC271A" w:rsidRPr="00CD6030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41C5A75"/>
    <w:multiLevelType w:val="hybridMultilevel"/>
    <w:tmpl w:val="8E281C0C"/>
    <w:lvl w:ilvl="0" w:tplc="408459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F349F"/>
    <w:multiLevelType w:val="hybridMultilevel"/>
    <w:tmpl w:val="C590C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146758F6"/>
    <w:multiLevelType w:val="hybridMultilevel"/>
    <w:tmpl w:val="3E2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845C0"/>
    <w:multiLevelType w:val="hybridMultilevel"/>
    <w:tmpl w:val="926E2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4B77F3"/>
    <w:multiLevelType w:val="hybridMultilevel"/>
    <w:tmpl w:val="D2521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47307B8"/>
    <w:multiLevelType w:val="hybridMultilevel"/>
    <w:tmpl w:val="3E2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21"/>
  </w:num>
  <w:num w:numId="12">
    <w:abstractNumId w:val="12"/>
  </w:num>
  <w:num w:numId="13">
    <w:abstractNumId w:val="30"/>
  </w:num>
  <w:num w:numId="14">
    <w:abstractNumId w:val="23"/>
  </w:num>
  <w:num w:numId="15">
    <w:abstractNumId w:val="29"/>
  </w:num>
  <w:num w:numId="16">
    <w:abstractNumId w:val="5"/>
  </w:num>
  <w:num w:numId="17">
    <w:abstractNumId w:val="5"/>
  </w:num>
  <w:num w:numId="18">
    <w:abstractNumId w:val="14"/>
  </w:num>
  <w:num w:numId="19">
    <w:abstractNumId w:val="26"/>
  </w:num>
  <w:num w:numId="20">
    <w:abstractNumId w:val="28"/>
  </w:num>
  <w:num w:numId="21">
    <w:abstractNumId w:val="22"/>
  </w:num>
  <w:num w:numId="22">
    <w:abstractNumId w:val="11"/>
  </w:num>
  <w:num w:numId="23">
    <w:abstractNumId w:val="13"/>
  </w:num>
  <w:num w:numId="24">
    <w:abstractNumId w:val="18"/>
  </w:num>
  <w:num w:numId="25">
    <w:abstractNumId w:val="24"/>
  </w:num>
  <w:num w:numId="26">
    <w:abstractNumId w:val="27"/>
  </w:num>
  <w:num w:numId="27">
    <w:abstractNumId w:val="15"/>
  </w:num>
  <w:num w:numId="28">
    <w:abstractNumId w:val="16"/>
  </w:num>
  <w:num w:numId="29">
    <w:abstractNumId w:val="17"/>
  </w:num>
  <w:num w:numId="30">
    <w:abstractNumId w:val="20"/>
  </w:num>
  <w:num w:numId="31">
    <w:abstractNumId w:val="9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86E3F"/>
    <w:rsid w:val="00091EE5"/>
    <w:rsid w:val="0009697B"/>
    <w:rsid w:val="000B3B00"/>
    <w:rsid w:val="000B4318"/>
    <w:rsid w:val="000F0D15"/>
    <w:rsid w:val="000F40E3"/>
    <w:rsid w:val="000F52A4"/>
    <w:rsid w:val="00106E07"/>
    <w:rsid w:val="00107F2B"/>
    <w:rsid w:val="00113E7D"/>
    <w:rsid w:val="00121D4E"/>
    <w:rsid w:val="0012586B"/>
    <w:rsid w:val="00146601"/>
    <w:rsid w:val="001469A2"/>
    <w:rsid w:val="00147871"/>
    <w:rsid w:val="0018173C"/>
    <w:rsid w:val="001922C0"/>
    <w:rsid w:val="001A5020"/>
    <w:rsid w:val="001A66FD"/>
    <w:rsid w:val="001B12A1"/>
    <w:rsid w:val="001D38AB"/>
    <w:rsid w:val="001D5D3E"/>
    <w:rsid w:val="001E1A36"/>
    <w:rsid w:val="001F173E"/>
    <w:rsid w:val="002064DA"/>
    <w:rsid w:val="00224F07"/>
    <w:rsid w:val="0022690A"/>
    <w:rsid w:val="002372AA"/>
    <w:rsid w:val="00250F46"/>
    <w:rsid w:val="00255202"/>
    <w:rsid w:val="00267E06"/>
    <w:rsid w:val="00295210"/>
    <w:rsid w:val="002A5B9F"/>
    <w:rsid w:val="002C0D0B"/>
    <w:rsid w:val="002D01A6"/>
    <w:rsid w:val="002D4239"/>
    <w:rsid w:val="00313357"/>
    <w:rsid w:val="00331473"/>
    <w:rsid w:val="00347178"/>
    <w:rsid w:val="003509E1"/>
    <w:rsid w:val="003516FD"/>
    <w:rsid w:val="0037136C"/>
    <w:rsid w:val="00374912"/>
    <w:rsid w:val="003759BF"/>
    <w:rsid w:val="003B4192"/>
    <w:rsid w:val="003C7C5F"/>
    <w:rsid w:val="003F6592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773E4"/>
    <w:rsid w:val="00480C94"/>
    <w:rsid w:val="00485CB9"/>
    <w:rsid w:val="00490417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43CBA"/>
    <w:rsid w:val="00550C35"/>
    <w:rsid w:val="00572613"/>
    <w:rsid w:val="00581943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0088D"/>
    <w:rsid w:val="00627F3B"/>
    <w:rsid w:val="006365B3"/>
    <w:rsid w:val="006423F3"/>
    <w:rsid w:val="00665AB1"/>
    <w:rsid w:val="00666C3C"/>
    <w:rsid w:val="00670C9A"/>
    <w:rsid w:val="00671E46"/>
    <w:rsid w:val="00674BB0"/>
    <w:rsid w:val="00694CDD"/>
    <w:rsid w:val="006B31FB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1AC7"/>
    <w:rsid w:val="00773407"/>
    <w:rsid w:val="00774155"/>
    <w:rsid w:val="00777FC4"/>
    <w:rsid w:val="00797F7C"/>
    <w:rsid w:val="007A32A2"/>
    <w:rsid w:val="007A44CD"/>
    <w:rsid w:val="007A6446"/>
    <w:rsid w:val="007A7FE5"/>
    <w:rsid w:val="007C27CC"/>
    <w:rsid w:val="007C5141"/>
    <w:rsid w:val="007C6B5C"/>
    <w:rsid w:val="007D285A"/>
    <w:rsid w:val="007E13D4"/>
    <w:rsid w:val="007E795F"/>
    <w:rsid w:val="007F7FC4"/>
    <w:rsid w:val="00805119"/>
    <w:rsid w:val="00816EA5"/>
    <w:rsid w:val="00822B09"/>
    <w:rsid w:val="008262C5"/>
    <w:rsid w:val="00841CC3"/>
    <w:rsid w:val="00844568"/>
    <w:rsid w:val="008570B5"/>
    <w:rsid w:val="0087043A"/>
    <w:rsid w:val="00874AC9"/>
    <w:rsid w:val="008950B8"/>
    <w:rsid w:val="008A0BB9"/>
    <w:rsid w:val="008B14B1"/>
    <w:rsid w:val="008C1592"/>
    <w:rsid w:val="008D07EB"/>
    <w:rsid w:val="008D776C"/>
    <w:rsid w:val="008E5C6B"/>
    <w:rsid w:val="008E5D2D"/>
    <w:rsid w:val="00901CDC"/>
    <w:rsid w:val="0091625D"/>
    <w:rsid w:val="00936BF9"/>
    <w:rsid w:val="00945176"/>
    <w:rsid w:val="009453CC"/>
    <w:rsid w:val="009524A7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09ED"/>
    <w:rsid w:val="00A83ABB"/>
    <w:rsid w:val="00A854D3"/>
    <w:rsid w:val="00A972CA"/>
    <w:rsid w:val="00AA394E"/>
    <w:rsid w:val="00AC4AA9"/>
    <w:rsid w:val="00AC65EB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A72F1"/>
    <w:rsid w:val="00BD5314"/>
    <w:rsid w:val="00C104FB"/>
    <w:rsid w:val="00C22990"/>
    <w:rsid w:val="00C25602"/>
    <w:rsid w:val="00C4221E"/>
    <w:rsid w:val="00C430F0"/>
    <w:rsid w:val="00C47E92"/>
    <w:rsid w:val="00C777A4"/>
    <w:rsid w:val="00C80F6A"/>
    <w:rsid w:val="00C82C10"/>
    <w:rsid w:val="00C94B0A"/>
    <w:rsid w:val="00C97163"/>
    <w:rsid w:val="00CC1381"/>
    <w:rsid w:val="00CC2548"/>
    <w:rsid w:val="00CD6030"/>
    <w:rsid w:val="00CF7927"/>
    <w:rsid w:val="00CF7BEE"/>
    <w:rsid w:val="00D04A66"/>
    <w:rsid w:val="00D053B4"/>
    <w:rsid w:val="00D13783"/>
    <w:rsid w:val="00D2081B"/>
    <w:rsid w:val="00D275FB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12A7"/>
    <w:rsid w:val="00DC4E69"/>
    <w:rsid w:val="00DC7ED3"/>
    <w:rsid w:val="00DD2070"/>
    <w:rsid w:val="00DD7053"/>
    <w:rsid w:val="00E002D2"/>
    <w:rsid w:val="00E63257"/>
    <w:rsid w:val="00E75D73"/>
    <w:rsid w:val="00E85269"/>
    <w:rsid w:val="00E87355"/>
    <w:rsid w:val="00E9762D"/>
    <w:rsid w:val="00EA57AD"/>
    <w:rsid w:val="00EA7465"/>
    <w:rsid w:val="00EC271A"/>
    <w:rsid w:val="00EC3019"/>
    <w:rsid w:val="00EF20C5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AAC49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C:/Users/a/Desktop/PULPIT/LZSzach/Szachy%20w%20szkole%20LUBUSKIE/anmodz@gmail.com" TargetMode="Externa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65</cp:revision>
  <cp:lastPrinted>2011-10-14T13:33:00Z</cp:lastPrinted>
  <dcterms:created xsi:type="dcterms:W3CDTF">2015-11-14T11:27:00Z</dcterms:created>
  <dcterms:modified xsi:type="dcterms:W3CDTF">2020-05-02T12:29:00Z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