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2FE0B" w14:textId="77777777" w:rsidR="00EC271A" w:rsidRDefault="00EC271A">
      <w:pPr>
        <w:jc w:val="center"/>
        <w:rPr>
          <w:rFonts w:ascii="Verdana" w:hAnsi="Verdana" w:cs="Verdana"/>
          <w:b/>
          <w:bCs/>
          <w:caps/>
          <w:sz w:val="24"/>
          <w:szCs w:val="24"/>
        </w:rPr>
      </w:pPr>
      <w:r>
        <w:rPr>
          <w:rFonts w:ascii="Verdana" w:hAnsi="Verdana" w:cs="Verdana"/>
          <w:b/>
          <w:bCs/>
          <w:caps/>
          <w:sz w:val="24"/>
          <w:szCs w:val="24"/>
        </w:rPr>
        <w:t>kOMUNIKAT ORGANIZACYJNY</w:t>
      </w:r>
    </w:p>
    <w:p w14:paraId="36C8E2C2" w14:textId="24DF0EFA" w:rsidR="00EC271A" w:rsidRDefault="00E75D73">
      <w:pPr>
        <w:jc w:val="center"/>
        <w:rPr>
          <w:rFonts w:ascii="Verdana" w:hAnsi="Verdana" w:cs="Verdana"/>
          <w:b/>
          <w:bCs/>
          <w:caps/>
          <w:sz w:val="24"/>
          <w:szCs w:val="24"/>
        </w:rPr>
      </w:pPr>
      <w:r>
        <w:rPr>
          <w:rFonts w:ascii="Verdana" w:hAnsi="Verdana" w:cs="Verdana"/>
          <w:b/>
          <w:bCs/>
          <w:caps/>
          <w:sz w:val="24"/>
          <w:szCs w:val="24"/>
        </w:rPr>
        <w:t xml:space="preserve">KURS </w:t>
      </w:r>
      <w:r w:rsidR="009260B6">
        <w:rPr>
          <w:rFonts w:ascii="Verdana" w:hAnsi="Verdana" w:cs="Verdana"/>
          <w:b/>
          <w:bCs/>
          <w:caps/>
          <w:sz w:val="24"/>
          <w:szCs w:val="24"/>
        </w:rPr>
        <w:t>TRENE</w:t>
      </w:r>
      <w:r w:rsidR="00581943">
        <w:rPr>
          <w:rFonts w:ascii="Verdana" w:hAnsi="Verdana" w:cs="Verdana"/>
          <w:b/>
          <w:bCs/>
          <w:caps/>
          <w:sz w:val="24"/>
          <w:szCs w:val="24"/>
        </w:rPr>
        <w:t xml:space="preserve">RSKI PZSzach. 4 – </w:t>
      </w:r>
      <w:r w:rsidR="00DE13C5">
        <w:rPr>
          <w:rFonts w:ascii="Verdana" w:hAnsi="Verdana" w:cs="Verdana"/>
          <w:b/>
          <w:bCs/>
          <w:caps/>
          <w:sz w:val="24"/>
          <w:szCs w:val="24"/>
        </w:rPr>
        <w:t>9</w:t>
      </w:r>
      <w:r w:rsidR="00EC271A" w:rsidRPr="00C4221E">
        <w:rPr>
          <w:rFonts w:ascii="Verdana" w:hAnsi="Verdana" w:cs="Verdana"/>
          <w:b/>
          <w:bCs/>
          <w:caps/>
          <w:sz w:val="24"/>
          <w:szCs w:val="24"/>
        </w:rPr>
        <w:t>.05.20</w:t>
      </w:r>
      <w:r w:rsidR="00DE13C5">
        <w:rPr>
          <w:rFonts w:ascii="Verdana" w:hAnsi="Verdana" w:cs="Verdana"/>
          <w:b/>
          <w:bCs/>
          <w:caps/>
          <w:sz w:val="24"/>
          <w:szCs w:val="24"/>
        </w:rPr>
        <w:t>20</w:t>
      </w:r>
    </w:p>
    <w:p w14:paraId="53B0027E" w14:textId="77777777" w:rsidR="00EC271A" w:rsidRPr="00C4221E" w:rsidRDefault="00EC271A">
      <w:pPr>
        <w:jc w:val="center"/>
        <w:rPr>
          <w:rFonts w:ascii="Verdana" w:hAnsi="Verdana" w:cs="Verdana"/>
          <w:b/>
          <w:bCs/>
          <w:caps/>
          <w:sz w:val="24"/>
          <w:szCs w:val="24"/>
        </w:rPr>
      </w:pPr>
    </w:p>
    <w:p w14:paraId="225C89B2" w14:textId="77777777" w:rsidR="00EC271A" w:rsidRDefault="00EC271A">
      <w:pPr>
        <w:rPr>
          <w:rFonts w:ascii="Verdana" w:hAnsi="Verdana" w:cs="Verdana"/>
          <w:b/>
          <w:bCs/>
        </w:rPr>
      </w:pPr>
    </w:p>
    <w:p w14:paraId="531B370C" w14:textId="77777777" w:rsidR="00237B76" w:rsidRDefault="00237B76">
      <w:pPr>
        <w:rPr>
          <w:rFonts w:ascii="Verdana" w:hAnsi="Verdana" w:cs="Verdana"/>
          <w:b/>
          <w:bCs/>
        </w:rPr>
      </w:pPr>
    </w:p>
    <w:p w14:paraId="561BA8D7" w14:textId="77777777" w:rsidR="00EC271A" w:rsidRDefault="00EC271A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I. ORGANIZATOR</w:t>
      </w:r>
      <w:r w:rsidR="00071895">
        <w:rPr>
          <w:rFonts w:ascii="Verdana" w:hAnsi="Verdana" w:cs="Verdana"/>
          <w:b/>
          <w:bCs/>
        </w:rPr>
        <w:t xml:space="preserve"> - </w:t>
      </w:r>
      <w:r w:rsidR="009260B6">
        <w:rPr>
          <w:rFonts w:ascii="Verdana" w:hAnsi="Verdana" w:cs="Verdana"/>
          <w:b/>
          <w:bCs/>
        </w:rPr>
        <w:t>POLSKI ZWIĄZEK SZACHOWY</w:t>
      </w:r>
    </w:p>
    <w:p w14:paraId="7E292601" w14:textId="77777777" w:rsidR="0010601F" w:rsidRDefault="0010601F">
      <w:pPr>
        <w:rPr>
          <w:rFonts w:ascii="Verdana" w:hAnsi="Verdana" w:cs="Verdana"/>
          <w:b/>
          <w:bCs/>
        </w:rPr>
      </w:pPr>
    </w:p>
    <w:p w14:paraId="0BA3F5C5" w14:textId="77777777" w:rsidR="0010601F" w:rsidRDefault="00071895" w:rsidP="00071895">
      <w:pPr>
        <w:shd w:val="clear" w:color="auto" w:fill="FFFFFF"/>
        <w:suppressAutoHyphens w:val="0"/>
        <w:jc w:val="left"/>
        <w:rPr>
          <w:rFonts w:ascii="Verdana" w:hAnsi="Verdana" w:cs="Times New Roman"/>
          <w:b/>
          <w:bCs/>
          <w:color w:val="222222"/>
          <w:spacing w:val="0"/>
          <w:lang w:eastAsia="pl-PL"/>
        </w:rPr>
      </w:pPr>
      <w:r>
        <w:rPr>
          <w:rFonts w:ascii="Verdana" w:hAnsi="Verdana" w:cs="Times New Roman"/>
          <w:b/>
          <w:bCs/>
          <w:color w:val="222222"/>
          <w:spacing w:val="0"/>
          <w:lang w:eastAsia="pl-PL"/>
        </w:rPr>
        <w:t xml:space="preserve">II. </w:t>
      </w:r>
      <w:r w:rsidR="0010601F" w:rsidRPr="0010601F">
        <w:rPr>
          <w:rFonts w:ascii="Verdana" w:hAnsi="Verdana" w:cs="Times New Roman"/>
          <w:b/>
          <w:bCs/>
          <w:color w:val="222222"/>
          <w:spacing w:val="0"/>
          <w:lang w:eastAsia="pl-PL"/>
        </w:rPr>
        <w:t>C</w:t>
      </w:r>
      <w:r>
        <w:rPr>
          <w:rFonts w:ascii="Verdana" w:hAnsi="Verdana" w:cs="Times New Roman"/>
          <w:b/>
          <w:bCs/>
          <w:color w:val="222222"/>
          <w:spacing w:val="0"/>
          <w:lang w:eastAsia="pl-PL"/>
        </w:rPr>
        <w:t>EL KURSU</w:t>
      </w:r>
    </w:p>
    <w:p w14:paraId="2C182E5B" w14:textId="77777777" w:rsidR="00071895" w:rsidRPr="0010601F" w:rsidRDefault="00071895" w:rsidP="00071895">
      <w:pPr>
        <w:shd w:val="clear" w:color="auto" w:fill="FFFFFF"/>
        <w:suppressAutoHyphens w:val="0"/>
        <w:jc w:val="left"/>
        <w:rPr>
          <w:rFonts w:ascii="Verdana" w:hAnsi="Verdana" w:cs="Times New Roman"/>
          <w:color w:val="222222"/>
          <w:spacing w:val="0"/>
          <w:lang w:eastAsia="pl-PL"/>
        </w:rPr>
      </w:pPr>
    </w:p>
    <w:p w14:paraId="36B71DD8" w14:textId="77777777" w:rsidR="0010601F" w:rsidRDefault="0010601F" w:rsidP="00071895">
      <w:pPr>
        <w:numPr>
          <w:ilvl w:val="0"/>
          <w:numId w:val="29"/>
        </w:numPr>
        <w:shd w:val="clear" w:color="auto" w:fill="FFFFFF"/>
        <w:suppressAutoHyphens w:val="0"/>
        <w:jc w:val="left"/>
        <w:rPr>
          <w:rFonts w:ascii="Verdana" w:hAnsi="Verdana" w:cs="Times New Roman"/>
          <w:color w:val="222222"/>
          <w:spacing w:val="0"/>
          <w:lang w:eastAsia="pl-PL"/>
        </w:rPr>
      </w:pPr>
      <w:r w:rsidRPr="0010601F">
        <w:rPr>
          <w:rFonts w:ascii="Verdana" w:hAnsi="Verdana" w:cs="Times New Roman"/>
          <w:color w:val="222222"/>
          <w:spacing w:val="0"/>
          <w:lang w:eastAsia="pl-PL"/>
        </w:rPr>
        <w:t>Celem kursu trenerskiego jest podwyższenie wiedzy i umiejętności polskich szkoleniowców oraz umożliwienie zdobycia tytułu trenera klasy II PZSzach.</w:t>
      </w:r>
    </w:p>
    <w:p w14:paraId="2A00B792" w14:textId="77777777" w:rsidR="00071895" w:rsidRPr="0010601F" w:rsidRDefault="00071895" w:rsidP="00071895">
      <w:pPr>
        <w:shd w:val="clear" w:color="auto" w:fill="FFFFFF"/>
        <w:suppressAutoHyphens w:val="0"/>
        <w:ind w:left="1440"/>
        <w:jc w:val="left"/>
        <w:rPr>
          <w:rFonts w:ascii="Verdana" w:hAnsi="Verdana" w:cs="Times New Roman"/>
          <w:color w:val="222222"/>
          <w:spacing w:val="0"/>
          <w:lang w:eastAsia="pl-PL"/>
        </w:rPr>
      </w:pPr>
    </w:p>
    <w:p w14:paraId="788F162E" w14:textId="77777777" w:rsidR="00EC271A" w:rsidRPr="000F40E3" w:rsidRDefault="00EC271A" w:rsidP="0010601F">
      <w:pPr>
        <w:rPr>
          <w:rFonts w:ascii="Verdana" w:hAnsi="Verdana" w:cs="Verdana"/>
          <w:b/>
          <w:bCs/>
        </w:rPr>
      </w:pPr>
      <w:r w:rsidRPr="000F40E3">
        <w:rPr>
          <w:rFonts w:ascii="Verdana" w:hAnsi="Verdana" w:cs="Verdana"/>
          <w:b/>
          <w:bCs/>
        </w:rPr>
        <w:t>I</w:t>
      </w:r>
      <w:r w:rsidR="00071895">
        <w:rPr>
          <w:rFonts w:ascii="Verdana" w:hAnsi="Verdana" w:cs="Verdana"/>
          <w:b/>
          <w:bCs/>
        </w:rPr>
        <w:t>I</w:t>
      </w:r>
      <w:r w:rsidRPr="000F40E3">
        <w:rPr>
          <w:rFonts w:ascii="Verdana" w:hAnsi="Verdana" w:cs="Verdana"/>
          <w:b/>
          <w:bCs/>
        </w:rPr>
        <w:t>I. MIEJSCE I TERMIN</w:t>
      </w:r>
    </w:p>
    <w:p w14:paraId="2452E11E" w14:textId="77777777" w:rsidR="00EC271A" w:rsidRPr="000F40E3" w:rsidRDefault="00EC271A">
      <w:pPr>
        <w:ind w:left="708"/>
        <w:rPr>
          <w:rFonts w:ascii="Verdana" w:hAnsi="Verdana" w:cs="Verdana"/>
        </w:rPr>
      </w:pPr>
    </w:p>
    <w:p w14:paraId="1A92FFDC" w14:textId="77777777" w:rsidR="0010601F" w:rsidRPr="000F40E3" w:rsidRDefault="00EC271A" w:rsidP="0010601F">
      <w:pPr>
        <w:numPr>
          <w:ilvl w:val="0"/>
          <w:numId w:val="21"/>
        </w:numPr>
        <w:rPr>
          <w:rFonts w:ascii="Verdana" w:hAnsi="Verdana" w:cs="Verdana"/>
          <w:lang w:val="en-US"/>
        </w:rPr>
      </w:pPr>
      <w:r>
        <w:rPr>
          <w:rFonts w:ascii="Verdana" w:hAnsi="Verdana" w:cs="Verdana"/>
        </w:rPr>
        <w:t>Kurs przeprowadzony zostanie w  Międzyzdrojach</w:t>
      </w:r>
      <w:r w:rsidRPr="000F40E3">
        <w:rPr>
          <w:rFonts w:ascii="Verdana" w:hAnsi="Verdana" w:cs="Verdana"/>
        </w:rPr>
        <w:t xml:space="preserve"> w O</w:t>
      </w:r>
      <w:r>
        <w:rPr>
          <w:rFonts w:ascii="Verdana" w:hAnsi="Verdana" w:cs="Verdana"/>
        </w:rPr>
        <w:t xml:space="preserve">środku </w:t>
      </w:r>
      <w:r w:rsidRPr="000F40E3">
        <w:rPr>
          <w:rFonts w:ascii="Verdana" w:hAnsi="Verdana" w:cs="Verdana"/>
        </w:rPr>
        <w:t>W</w:t>
      </w:r>
      <w:r>
        <w:rPr>
          <w:rFonts w:ascii="Verdana" w:hAnsi="Verdana" w:cs="Verdana"/>
        </w:rPr>
        <w:t xml:space="preserve">czasowym </w:t>
      </w:r>
      <w:r w:rsidRPr="000F40E3">
        <w:rPr>
          <w:rFonts w:ascii="Verdana" w:hAnsi="Verdana" w:cs="Verdana"/>
        </w:rPr>
        <w:t xml:space="preserve">„STILO” </w:t>
      </w:r>
      <w:r>
        <w:rPr>
          <w:rFonts w:ascii="Verdana" w:hAnsi="Verdana" w:cs="Verdana"/>
        </w:rPr>
        <w:t>(</w:t>
      </w:r>
      <w:r w:rsidRPr="000F40E3">
        <w:rPr>
          <w:rFonts w:ascii="Verdana" w:hAnsi="Verdana" w:cs="Verdana"/>
        </w:rPr>
        <w:t>100</w:t>
      </w:r>
      <w:r>
        <w:rPr>
          <w:rFonts w:ascii="Verdana" w:hAnsi="Verdana" w:cs="Verdana"/>
        </w:rPr>
        <w:t xml:space="preserve"> metrów</w:t>
      </w:r>
      <w:r w:rsidRPr="000F40E3">
        <w:rPr>
          <w:rFonts w:ascii="Verdana" w:hAnsi="Verdana" w:cs="Verdana"/>
        </w:rPr>
        <w:t xml:space="preserve"> od m</w:t>
      </w:r>
      <w:r>
        <w:rPr>
          <w:rFonts w:ascii="Verdana" w:hAnsi="Verdana" w:cs="Verdana"/>
        </w:rPr>
        <w:t>orza), ul. Gryfa Pomorskiego 78</w:t>
      </w:r>
      <w:r w:rsidR="0010601F">
        <w:rPr>
          <w:rFonts w:ascii="Verdana" w:hAnsi="Verdana" w:cs="Verdana"/>
        </w:rPr>
        <w:t xml:space="preserve"> </w:t>
      </w:r>
      <w:hyperlink r:id="rId5" w:history="1">
        <w:r w:rsidR="0010601F" w:rsidRPr="003131A0">
          <w:rPr>
            <w:rStyle w:val="Hipercze"/>
            <w:rFonts w:ascii="Verdana" w:hAnsi="Verdana" w:cs="Verdana"/>
            <w:lang w:val="en-US"/>
          </w:rPr>
          <w:t>www.miedzyzdroje-stilo.pl</w:t>
        </w:r>
      </w:hyperlink>
    </w:p>
    <w:p w14:paraId="146E6B19" w14:textId="77777777" w:rsidR="0010601F" w:rsidRPr="009F560A" w:rsidRDefault="0010601F" w:rsidP="0010601F">
      <w:pPr>
        <w:ind w:left="720"/>
        <w:rPr>
          <w:rFonts w:ascii="Verdana" w:hAnsi="Verdana" w:cs="Verdana"/>
          <w:highlight w:val="yellow"/>
          <w:lang w:val="en-US"/>
        </w:rPr>
      </w:pPr>
    </w:p>
    <w:p w14:paraId="6B0F5F31" w14:textId="77777777" w:rsidR="00EC271A" w:rsidRDefault="00EC271A" w:rsidP="005B4FD3">
      <w:pPr>
        <w:ind w:left="720"/>
        <w:rPr>
          <w:rFonts w:ascii="Verdana" w:hAnsi="Verdana" w:cs="Verdana"/>
        </w:rPr>
      </w:pPr>
      <w:r>
        <w:rPr>
          <w:rFonts w:ascii="Verdana" w:hAnsi="Verdana" w:cs="Verdana"/>
        </w:rPr>
        <w:t xml:space="preserve"> i składać się będzie z </w:t>
      </w:r>
      <w:r w:rsidR="009260B6">
        <w:rPr>
          <w:rFonts w:ascii="Verdana" w:hAnsi="Verdana" w:cs="Verdana"/>
        </w:rPr>
        <w:t>dwóch</w:t>
      </w:r>
      <w:r>
        <w:rPr>
          <w:rFonts w:ascii="Verdana" w:hAnsi="Verdana" w:cs="Verdana"/>
        </w:rPr>
        <w:t xml:space="preserve"> części:</w:t>
      </w:r>
    </w:p>
    <w:p w14:paraId="47C3D515" w14:textId="77777777" w:rsidR="00EC271A" w:rsidRDefault="00EC271A" w:rsidP="005B4FD3">
      <w:pPr>
        <w:ind w:left="720"/>
        <w:rPr>
          <w:rFonts w:ascii="Verdana" w:hAnsi="Verdana" w:cs="Verdana"/>
        </w:rPr>
      </w:pPr>
    </w:p>
    <w:p w14:paraId="3ED27141" w14:textId="45B81EE9" w:rsidR="00EC271A" w:rsidRDefault="00EC271A" w:rsidP="00443403">
      <w:pPr>
        <w:numPr>
          <w:ilvl w:val="0"/>
          <w:numId w:val="19"/>
        </w:numPr>
        <w:rPr>
          <w:rFonts w:ascii="Verdana" w:hAnsi="Verdana" w:cs="Verdana"/>
        </w:rPr>
      </w:pPr>
      <w:r>
        <w:rPr>
          <w:rFonts w:ascii="Verdana" w:hAnsi="Verdana" w:cs="Verdana"/>
        </w:rPr>
        <w:t>pedagogiczna (1</w:t>
      </w:r>
      <w:r w:rsidR="009260B6">
        <w:rPr>
          <w:rFonts w:ascii="Verdana" w:hAnsi="Verdana" w:cs="Verdana"/>
        </w:rPr>
        <w:t>5</w:t>
      </w:r>
      <w:r>
        <w:rPr>
          <w:rFonts w:ascii="Verdana" w:hAnsi="Verdana" w:cs="Verdana"/>
        </w:rPr>
        <w:t xml:space="preserve"> godzin) </w:t>
      </w:r>
      <w:r w:rsidR="00DE13C5">
        <w:rPr>
          <w:rFonts w:ascii="Verdana" w:hAnsi="Verdana" w:cs="Verdana"/>
          <w:b/>
          <w:bCs/>
        </w:rPr>
        <w:t>4</w:t>
      </w:r>
      <w:r w:rsidRPr="00EC3019">
        <w:rPr>
          <w:rFonts w:ascii="Verdana" w:hAnsi="Verdana" w:cs="Verdana"/>
          <w:b/>
          <w:bCs/>
        </w:rPr>
        <w:t>-</w:t>
      </w:r>
      <w:r w:rsidR="00DE13C5">
        <w:rPr>
          <w:rFonts w:ascii="Verdana" w:hAnsi="Verdana" w:cs="Verdana"/>
          <w:b/>
          <w:bCs/>
        </w:rPr>
        <w:t>5</w:t>
      </w:r>
      <w:r>
        <w:rPr>
          <w:rFonts w:ascii="Verdana" w:hAnsi="Verdana" w:cs="Verdana"/>
          <w:b/>
          <w:bCs/>
        </w:rPr>
        <w:t xml:space="preserve"> </w:t>
      </w:r>
      <w:r w:rsidR="00DE13C5">
        <w:rPr>
          <w:rFonts w:ascii="Verdana" w:hAnsi="Verdana" w:cs="Verdana"/>
          <w:b/>
          <w:bCs/>
        </w:rPr>
        <w:t>maja</w:t>
      </w:r>
      <w:r w:rsidRPr="00EC3019">
        <w:rPr>
          <w:rFonts w:ascii="Verdana" w:hAnsi="Verdana" w:cs="Verdana"/>
          <w:b/>
          <w:bCs/>
        </w:rPr>
        <w:t xml:space="preserve"> 20</w:t>
      </w:r>
      <w:r w:rsidR="00DE13C5">
        <w:rPr>
          <w:rFonts w:ascii="Verdana" w:hAnsi="Verdana" w:cs="Verdana"/>
          <w:b/>
          <w:bCs/>
        </w:rPr>
        <w:t>20</w:t>
      </w:r>
    </w:p>
    <w:p w14:paraId="2A4F904C" w14:textId="43C7F282" w:rsidR="00EC271A" w:rsidRDefault="00EC271A" w:rsidP="0004527E">
      <w:pPr>
        <w:numPr>
          <w:ilvl w:val="0"/>
          <w:numId w:val="19"/>
        </w:numPr>
        <w:rPr>
          <w:rFonts w:ascii="Verdana" w:hAnsi="Verdana" w:cs="Verdana"/>
        </w:rPr>
      </w:pPr>
      <w:r>
        <w:rPr>
          <w:rFonts w:ascii="Verdana" w:hAnsi="Verdana" w:cs="Verdana"/>
        </w:rPr>
        <w:t xml:space="preserve">metodyczna (25 godzin) </w:t>
      </w:r>
      <w:r w:rsidR="00DE13C5">
        <w:rPr>
          <w:rFonts w:ascii="Verdana" w:hAnsi="Verdana" w:cs="Verdana"/>
          <w:b/>
          <w:bCs/>
        </w:rPr>
        <w:t>6</w:t>
      </w:r>
      <w:r w:rsidR="00E75D73">
        <w:rPr>
          <w:rFonts w:ascii="Verdana" w:hAnsi="Verdana" w:cs="Verdana"/>
          <w:b/>
          <w:bCs/>
        </w:rPr>
        <w:t>-</w:t>
      </w:r>
      <w:r w:rsidR="00DE13C5">
        <w:rPr>
          <w:rFonts w:ascii="Verdana" w:hAnsi="Verdana" w:cs="Verdana"/>
          <w:b/>
          <w:bCs/>
        </w:rPr>
        <w:t>9</w:t>
      </w:r>
      <w:r w:rsidRPr="00EC3019">
        <w:rPr>
          <w:rFonts w:ascii="Verdana" w:hAnsi="Verdana" w:cs="Verdana"/>
          <w:b/>
          <w:bCs/>
        </w:rPr>
        <w:t xml:space="preserve"> maja 20</w:t>
      </w:r>
      <w:r w:rsidR="00DE13C5">
        <w:rPr>
          <w:rFonts w:ascii="Verdana" w:hAnsi="Verdana" w:cs="Verdana"/>
          <w:b/>
          <w:bCs/>
        </w:rPr>
        <w:t>20</w:t>
      </w:r>
    </w:p>
    <w:p w14:paraId="495F8A9A" w14:textId="77777777" w:rsidR="00EC271A" w:rsidRPr="000F40E3" w:rsidRDefault="00EC271A" w:rsidP="007A6446">
      <w:pPr>
        <w:ind w:left="1440"/>
        <w:rPr>
          <w:rFonts w:ascii="Verdana" w:hAnsi="Verdana" w:cs="Verdana"/>
        </w:rPr>
      </w:pPr>
    </w:p>
    <w:p w14:paraId="71550B5C" w14:textId="23BC3708" w:rsidR="00EC271A" w:rsidRPr="00383D34" w:rsidRDefault="00EC271A" w:rsidP="008A0BB9">
      <w:pPr>
        <w:ind w:left="708"/>
        <w:rPr>
          <w:rFonts w:ascii="Verdana" w:hAnsi="Verdana" w:cs="Verdana"/>
          <w:b/>
          <w:bCs/>
        </w:rPr>
      </w:pPr>
      <w:r>
        <w:rPr>
          <w:rFonts w:ascii="Verdana" w:hAnsi="Verdana" w:cs="Verdana"/>
        </w:rPr>
        <w:t xml:space="preserve">Przyjazdy w dniu </w:t>
      </w:r>
      <w:r w:rsidR="00DE13C5">
        <w:rPr>
          <w:rFonts w:ascii="Verdana" w:hAnsi="Verdana" w:cs="Verdana"/>
          <w:b/>
          <w:bCs/>
        </w:rPr>
        <w:t>3</w:t>
      </w:r>
      <w:r w:rsidR="00841CC3">
        <w:rPr>
          <w:rFonts w:ascii="Verdana" w:hAnsi="Verdana" w:cs="Verdana"/>
          <w:b/>
          <w:bCs/>
        </w:rPr>
        <w:t>.0</w:t>
      </w:r>
      <w:r w:rsidR="00DE13C5">
        <w:rPr>
          <w:rFonts w:ascii="Verdana" w:hAnsi="Verdana" w:cs="Verdana"/>
          <w:b/>
          <w:bCs/>
        </w:rPr>
        <w:t>5</w:t>
      </w:r>
      <w:r w:rsidR="00841CC3">
        <w:rPr>
          <w:rFonts w:ascii="Verdana" w:hAnsi="Verdana" w:cs="Verdana"/>
          <w:b/>
          <w:bCs/>
        </w:rPr>
        <w:t>.20</w:t>
      </w:r>
      <w:r w:rsidR="00DE13C5">
        <w:rPr>
          <w:rFonts w:ascii="Verdana" w:hAnsi="Verdana" w:cs="Verdana"/>
          <w:b/>
          <w:bCs/>
        </w:rPr>
        <w:t>20</w:t>
      </w:r>
      <w:r w:rsidR="0010601F">
        <w:rPr>
          <w:rFonts w:ascii="Verdana" w:hAnsi="Verdana" w:cs="Verdana"/>
          <w:b/>
          <w:bCs/>
        </w:rPr>
        <w:t xml:space="preserve"> </w:t>
      </w:r>
      <w:r w:rsidR="0010601F" w:rsidRPr="0010601F">
        <w:rPr>
          <w:rFonts w:ascii="Verdana" w:hAnsi="Verdana" w:cs="Verdana"/>
          <w:bCs/>
        </w:rPr>
        <w:t>(dla osób uczestniczących w części pedagogicznej) i</w:t>
      </w:r>
      <w:r w:rsidR="0010601F">
        <w:rPr>
          <w:rFonts w:ascii="Verdana" w:hAnsi="Verdana" w:cs="Verdana"/>
          <w:b/>
          <w:bCs/>
        </w:rPr>
        <w:t xml:space="preserve"> </w:t>
      </w:r>
      <w:r w:rsidR="00383D34">
        <w:rPr>
          <w:rFonts w:ascii="Verdana" w:hAnsi="Verdana" w:cs="Verdana"/>
          <w:b/>
          <w:bCs/>
        </w:rPr>
        <w:t>5</w:t>
      </w:r>
      <w:r w:rsidR="0010601F">
        <w:rPr>
          <w:rFonts w:ascii="Verdana" w:hAnsi="Verdana" w:cs="Verdana"/>
          <w:b/>
          <w:bCs/>
        </w:rPr>
        <w:t xml:space="preserve"> </w:t>
      </w:r>
      <w:r w:rsidR="00383D34">
        <w:rPr>
          <w:rFonts w:ascii="Verdana" w:hAnsi="Verdana" w:cs="Verdana"/>
          <w:b/>
          <w:bCs/>
        </w:rPr>
        <w:t>maja</w:t>
      </w:r>
      <w:r w:rsidR="0010601F">
        <w:rPr>
          <w:rFonts w:ascii="Verdana" w:hAnsi="Verdana" w:cs="Verdana"/>
          <w:b/>
          <w:bCs/>
        </w:rPr>
        <w:t xml:space="preserve"> </w:t>
      </w:r>
      <w:r w:rsidR="0010601F" w:rsidRPr="0010601F">
        <w:rPr>
          <w:rFonts w:ascii="Verdana" w:hAnsi="Verdana" w:cs="Verdana"/>
          <w:bCs/>
        </w:rPr>
        <w:t>(dla osób uczestniczących w części metodycznej)</w:t>
      </w:r>
      <w:r>
        <w:rPr>
          <w:rFonts w:ascii="Verdana" w:hAnsi="Verdana" w:cs="Verdana"/>
          <w:b/>
          <w:bCs/>
        </w:rPr>
        <w:t xml:space="preserve"> </w:t>
      </w:r>
      <w:r w:rsidRPr="000F40E3">
        <w:rPr>
          <w:rFonts w:ascii="Verdana" w:hAnsi="Verdana" w:cs="Verdana"/>
        </w:rPr>
        <w:t>-</w:t>
      </w:r>
      <w:r>
        <w:rPr>
          <w:rFonts w:ascii="Verdana" w:hAnsi="Verdana" w:cs="Verdana"/>
        </w:rPr>
        <w:t xml:space="preserve"> </w:t>
      </w:r>
      <w:r w:rsidRPr="00383D34">
        <w:rPr>
          <w:rFonts w:ascii="Verdana" w:hAnsi="Verdana" w:cs="Verdana"/>
          <w:b/>
          <w:bCs/>
        </w:rPr>
        <w:t>spotkani</w:t>
      </w:r>
      <w:r w:rsidR="00E0524C" w:rsidRPr="00383D34">
        <w:rPr>
          <w:rFonts w:ascii="Verdana" w:hAnsi="Verdana" w:cs="Verdana"/>
          <w:b/>
          <w:bCs/>
        </w:rPr>
        <w:t>a</w:t>
      </w:r>
      <w:r w:rsidRPr="00383D34">
        <w:rPr>
          <w:rFonts w:ascii="Verdana" w:hAnsi="Verdana" w:cs="Verdana"/>
          <w:b/>
          <w:bCs/>
        </w:rPr>
        <w:t xml:space="preserve"> organizacyjne </w:t>
      </w:r>
      <w:r w:rsidR="00383D34" w:rsidRPr="00383D34">
        <w:rPr>
          <w:rFonts w:ascii="Verdana" w:hAnsi="Verdana" w:cs="Verdana"/>
          <w:b/>
          <w:bCs/>
        </w:rPr>
        <w:t>30 minut przed rozpoczęciem wykładów.</w:t>
      </w:r>
    </w:p>
    <w:p w14:paraId="66A1CB52" w14:textId="782ECF18" w:rsidR="00EC271A" w:rsidRPr="005B2829" w:rsidRDefault="00EC271A" w:rsidP="009260B6">
      <w:pPr>
        <w:pStyle w:val="Akapitzlist"/>
        <w:jc w:val="left"/>
        <w:rPr>
          <w:rFonts w:ascii="Verdana" w:hAnsi="Verdana" w:cs="Verdana"/>
        </w:rPr>
      </w:pPr>
      <w:r w:rsidRPr="004F42FC">
        <w:rPr>
          <w:rFonts w:ascii="Verdana" w:hAnsi="Verdana" w:cs="Verdana"/>
          <w:b/>
          <w:color w:val="FF0000"/>
        </w:rPr>
        <w:t xml:space="preserve">Podczas trwania kursu w OW STILO odbędzie się turniej z cyklu „Z szachami przez Polskę – Międzyzdroje”, </w:t>
      </w:r>
      <w:r w:rsidR="00383D34">
        <w:rPr>
          <w:rFonts w:ascii="Verdana" w:hAnsi="Verdana" w:cs="Verdana"/>
          <w:b/>
          <w:color w:val="FF0000"/>
        </w:rPr>
        <w:t>1</w:t>
      </w:r>
      <w:r w:rsidR="00841CC3" w:rsidRPr="004F42FC">
        <w:rPr>
          <w:rFonts w:ascii="Verdana" w:hAnsi="Verdana" w:cs="Verdana"/>
          <w:b/>
          <w:color w:val="FF0000"/>
        </w:rPr>
        <w:t xml:space="preserve"> – </w:t>
      </w:r>
      <w:r w:rsidR="00543CBA" w:rsidRPr="004F42FC">
        <w:rPr>
          <w:rFonts w:ascii="Verdana" w:hAnsi="Verdana" w:cs="Verdana"/>
          <w:b/>
          <w:color w:val="FF0000"/>
        </w:rPr>
        <w:t>5</w:t>
      </w:r>
      <w:r w:rsidR="00841CC3" w:rsidRPr="004F42FC">
        <w:rPr>
          <w:rFonts w:ascii="Verdana" w:hAnsi="Verdana" w:cs="Verdana"/>
          <w:b/>
          <w:color w:val="FF0000"/>
        </w:rPr>
        <w:t>.05.20</w:t>
      </w:r>
      <w:r w:rsidR="00383D34">
        <w:rPr>
          <w:rFonts w:ascii="Verdana" w:hAnsi="Verdana" w:cs="Verdana"/>
          <w:b/>
          <w:color w:val="FF0000"/>
        </w:rPr>
        <w:t>20</w:t>
      </w:r>
      <w:r w:rsidRPr="005B2829">
        <w:rPr>
          <w:rFonts w:ascii="Verdana" w:hAnsi="Verdana" w:cs="Verdana"/>
        </w:rPr>
        <w:t>. Komunikat na str</w:t>
      </w:r>
      <w:r w:rsidR="009260B6">
        <w:rPr>
          <w:rFonts w:ascii="Verdana" w:hAnsi="Verdana" w:cs="Verdana"/>
        </w:rPr>
        <w:t>onie</w:t>
      </w:r>
      <w:r w:rsidR="00383D34">
        <w:rPr>
          <w:rFonts w:ascii="Verdana" w:hAnsi="Verdana" w:cs="Verdana"/>
        </w:rPr>
        <w:t xml:space="preserve"> CA.</w:t>
      </w:r>
      <w:r w:rsidR="009260B6">
        <w:rPr>
          <w:rFonts w:ascii="Verdana" w:hAnsi="Verdana" w:cs="Verdana"/>
        </w:rPr>
        <w:t xml:space="preserve"> </w:t>
      </w:r>
    </w:p>
    <w:p w14:paraId="6801EF37" w14:textId="0732C9C2" w:rsidR="00EC271A" w:rsidRDefault="00EC271A" w:rsidP="00443403">
      <w:pPr>
        <w:pStyle w:val="Akapitzlist"/>
        <w:rPr>
          <w:rFonts w:ascii="Verdana" w:hAnsi="Verdana" w:cs="Verdana"/>
          <w:b/>
          <w:bCs/>
        </w:rPr>
      </w:pPr>
      <w:r w:rsidRPr="005B2829">
        <w:rPr>
          <w:rFonts w:ascii="Verdana" w:hAnsi="Verdana" w:cs="Verdana"/>
          <w:b/>
          <w:bCs/>
        </w:rPr>
        <w:t>Harmonogram kursu umożliwi</w:t>
      </w:r>
      <w:r>
        <w:rPr>
          <w:rFonts w:ascii="Verdana" w:hAnsi="Verdana" w:cs="Verdana"/>
          <w:b/>
          <w:bCs/>
        </w:rPr>
        <w:t>a</w:t>
      </w:r>
      <w:r w:rsidRPr="005B2829">
        <w:rPr>
          <w:rFonts w:ascii="Verdana" w:hAnsi="Verdana" w:cs="Verdana"/>
          <w:b/>
          <w:bCs/>
        </w:rPr>
        <w:t xml:space="preserve"> udział w zawodach</w:t>
      </w:r>
      <w:r w:rsidR="00D9597F">
        <w:rPr>
          <w:rFonts w:ascii="Verdana" w:hAnsi="Verdana" w:cs="Verdana"/>
          <w:b/>
          <w:bCs/>
        </w:rPr>
        <w:t>, oraz w kursie sędziowskim – klasa II i III</w:t>
      </w:r>
      <w:r w:rsidR="0010601F">
        <w:rPr>
          <w:rFonts w:ascii="Verdana" w:hAnsi="Verdana" w:cs="Verdana"/>
          <w:b/>
          <w:bCs/>
        </w:rPr>
        <w:t xml:space="preserve"> (</w:t>
      </w:r>
      <w:r w:rsidR="00383D34">
        <w:rPr>
          <w:rFonts w:ascii="Verdana" w:hAnsi="Verdana" w:cs="Verdana"/>
          <w:b/>
          <w:bCs/>
        </w:rPr>
        <w:t>6</w:t>
      </w:r>
      <w:r w:rsidR="006349C6">
        <w:rPr>
          <w:rFonts w:ascii="Verdana" w:hAnsi="Verdana" w:cs="Verdana"/>
          <w:b/>
          <w:bCs/>
        </w:rPr>
        <w:t>-</w:t>
      </w:r>
      <w:r w:rsidR="00383D34">
        <w:rPr>
          <w:rFonts w:ascii="Verdana" w:hAnsi="Verdana" w:cs="Verdana"/>
          <w:b/>
          <w:bCs/>
        </w:rPr>
        <w:t>9</w:t>
      </w:r>
      <w:r w:rsidR="006349C6">
        <w:rPr>
          <w:rFonts w:ascii="Verdana" w:hAnsi="Verdana" w:cs="Verdana"/>
          <w:b/>
          <w:bCs/>
        </w:rPr>
        <w:t xml:space="preserve"> maja, godz. 19.00 – 21.15)</w:t>
      </w:r>
    </w:p>
    <w:p w14:paraId="2D42F66F" w14:textId="77777777" w:rsidR="009260B6" w:rsidRPr="005B2829" w:rsidRDefault="009260B6" w:rsidP="00443403">
      <w:pPr>
        <w:pStyle w:val="Akapitzlist"/>
        <w:rPr>
          <w:rFonts w:ascii="Verdana" w:hAnsi="Verdana" w:cs="Verdana"/>
          <w:b/>
          <w:bCs/>
          <w:i/>
          <w:iCs/>
        </w:rPr>
      </w:pPr>
    </w:p>
    <w:p w14:paraId="7CF4D7E9" w14:textId="77777777" w:rsidR="00EC271A" w:rsidRPr="000F40E3" w:rsidRDefault="00EC271A" w:rsidP="009F560A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  </w:t>
      </w:r>
      <w:r w:rsidRPr="000F40E3">
        <w:rPr>
          <w:rFonts w:ascii="Verdana" w:hAnsi="Verdana" w:cs="Verdana"/>
          <w:b/>
          <w:bCs/>
        </w:rPr>
        <w:t>I</w:t>
      </w:r>
      <w:r w:rsidR="00071895">
        <w:rPr>
          <w:rFonts w:ascii="Verdana" w:hAnsi="Verdana" w:cs="Verdana"/>
          <w:b/>
          <w:bCs/>
        </w:rPr>
        <w:t>V</w:t>
      </w:r>
      <w:r w:rsidRPr="000F40E3">
        <w:rPr>
          <w:rFonts w:ascii="Verdana" w:hAnsi="Verdana" w:cs="Verdana"/>
          <w:b/>
          <w:bCs/>
        </w:rPr>
        <w:t>. ZGŁOSZENIA</w:t>
      </w:r>
    </w:p>
    <w:p w14:paraId="580C12CF" w14:textId="77777777" w:rsidR="00EC271A" w:rsidRPr="000F40E3" w:rsidRDefault="00EC271A" w:rsidP="009F560A">
      <w:pPr>
        <w:rPr>
          <w:rFonts w:ascii="Verdana" w:hAnsi="Verdana" w:cs="Verdana"/>
          <w:b/>
          <w:bCs/>
        </w:rPr>
      </w:pPr>
    </w:p>
    <w:p w14:paraId="623A7121" w14:textId="6206F60D" w:rsidR="00EC271A" w:rsidRPr="000F40E3" w:rsidRDefault="00EC271A" w:rsidP="009F560A">
      <w:pPr>
        <w:ind w:firstLine="708"/>
        <w:rPr>
          <w:rFonts w:ascii="Verdana" w:hAnsi="Verdana" w:cs="Verdana"/>
        </w:rPr>
      </w:pPr>
      <w:r w:rsidRPr="000F40E3">
        <w:rPr>
          <w:rFonts w:ascii="Verdana" w:hAnsi="Verdana" w:cs="Verdana"/>
        </w:rPr>
        <w:t xml:space="preserve">Termin - </w:t>
      </w:r>
      <w:r w:rsidR="00340BD7">
        <w:rPr>
          <w:rFonts w:ascii="Verdana" w:hAnsi="Verdana" w:cs="Verdana"/>
          <w:b/>
          <w:bCs/>
        </w:rPr>
        <w:t>20</w:t>
      </w:r>
      <w:r>
        <w:rPr>
          <w:rFonts w:ascii="Verdana" w:hAnsi="Verdana" w:cs="Verdana"/>
          <w:b/>
          <w:bCs/>
        </w:rPr>
        <w:t>.04</w:t>
      </w:r>
      <w:r w:rsidRPr="000F40E3">
        <w:rPr>
          <w:rFonts w:ascii="Verdana" w:hAnsi="Verdana" w:cs="Verdana"/>
          <w:b/>
          <w:bCs/>
        </w:rPr>
        <w:t>.20</w:t>
      </w:r>
      <w:r w:rsidR="00340BD7">
        <w:rPr>
          <w:rFonts w:ascii="Verdana" w:hAnsi="Verdana" w:cs="Verdana"/>
          <w:b/>
          <w:bCs/>
        </w:rPr>
        <w:t>20</w:t>
      </w:r>
      <w:r w:rsidRPr="000F40E3">
        <w:rPr>
          <w:rFonts w:ascii="Verdana" w:hAnsi="Verdana" w:cs="Verdana"/>
          <w:b/>
          <w:bCs/>
        </w:rPr>
        <w:t>.</w:t>
      </w:r>
      <w:r>
        <w:rPr>
          <w:rFonts w:ascii="Verdana" w:hAnsi="Verdana" w:cs="Verdana"/>
          <w:b/>
          <w:bCs/>
        </w:rPr>
        <w:t xml:space="preserve"> </w:t>
      </w:r>
      <w:r w:rsidRPr="000F40E3">
        <w:rPr>
          <w:rFonts w:ascii="Verdana" w:hAnsi="Verdana" w:cs="Verdana"/>
        </w:rPr>
        <w:t xml:space="preserve">Zgłoszenia do udziału w </w:t>
      </w:r>
      <w:r>
        <w:rPr>
          <w:rFonts w:ascii="Verdana" w:hAnsi="Verdana" w:cs="Verdana"/>
        </w:rPr>
        <w:t>kursie</w:t>
      </w:r>
      <w:r w:rsidRPr="000F40E3">
        <w:rPr>
          <w:rFonts w:ascii="Verdana" w:hAnsi="Verdana" w:cs="Verdana"/>
        </w:rPr>
        <w:t xml:space="preserve"> należy nadsyłać e-mailem</w:t>
      </w:r>
      <w:r>
        <w:rPr>
          <w:rFonts w:ascii="Verdana" w:hAnsi="Verdana" w:cs="Verdana"/>
        </w:rPr>
        <w:t xml:space="preserve"> na adres</w:t>
      </w:r>
      <w:r w:rsidRPr="000F40E3">
        <w:rPr>
          <w:rFonts w:ascii="Verdana" w:hAnsi="Verdana" w:cs="Verdana"/>
        </w:rPr>
        <w:t>:</w:t>
      </w:r>
    </w:p>
    <w:p w14:paraId="7712E856" w14:textId="77777777" w:rsidR="00EC271A" w:rsidRPr="0060010A" w:rsidRDefault="00EC271A" w:rsidP="007C27CC">
      <w:pPr>
        <w:pStyle w:val="Wierszuwag"/>
        <w:spacing w:before="0" w:after="0" w:line="240" w:lineRule="auto"/>
        <w:ind w:firstLine="708"/>
        <w:rPr>
          <w:rFonts w:ascii="Verdana" w:hAnsi="Verdana" w:cs="Verdana"/>
        </w:rPr>
      </w:pPr>
      <w:r w:rsidRPr="0060010A">
        <w:rPr>
          <w:rFonts w:ascii="Verdana" w:hAnsi="Verdana" w:cs="Verdana"/>
        </w:rPr>
        <w:t xml:space="preserve">Andrzej Modzelan: </w:t>
      </w:r>
      <w:hyperlink r:id="rId6" w:history="1">
        <w:r w:rsidRPr="0060010A">
          <w:rPr>
            <w:rStyle w:val="Hipercze"/>
            <w:rFonts w:ascii="Verdana" w:hAnsi="Verdana" w:cs="Verdana"/>
          </w:rPr>
          <w:t>anmodz@gmail.com</w:t>
        </w:r>
      </w:hyperlink>
      <w:r w:rsidRPr="0060010A">
        <w:rPr>
          <w:rFonts w:ascii="Verdana" w:hAnsi="Verdana" w:cs="Verdana"/>
        </w:rPr>
        <w:t xml:space="preserve"> tel. kom. +48-606-92-11-88.</w:t>
      </w:r>
    </w:p>
    <w:p w14:paraId="2B6813EB" w14:textId="77777777" w:rsidR="009260B6" w:rsidRPr="009260B6" w:rsidRDefault="009260B6" w:rsidP="009260B6">
      <w:pPr>
        <w:shd w:val="clear" w:color="auto" w:fill="FFFFFF"/>
        <w:suppressAutoHyphens w:val="0"/>
        <w:ind w:left="708"/>
        <w:jc w:val="left"/>
        <w:rPr>
          <w:rFonts w:ascii="Verdana" w:hAnsi="Verdana" w:cs="Times New Roman"/>
          <w:color w:val="222222"/>
          <w:spacing w:val="0"/>
          <w:lang w:eastAsia="pl-PL"/>
        </w:rPr>
      </w:pPr>
      <w:r w:rsidRPr="009260B6">
        <w:rPr>
          <w:rFonts w:ascii="Verdana" w:hAnsi="Verdana" w:cs="Times New Roman"/>
          <w:color w:val="222222"/>
          <w:spacing w:val="0"/>
          <w:lang w:eastAsia="pl-PL"/>
        </w:rPr>
        <w:t>Osoby, które chcą uzyskać tytuł trenera szachowego II klasy, muszą posiadać tytuł instruktora szachowego przez co najmniej dwa lata oraz przynajmniej jedną normę na tytuł kandydata na mistrza szachowego.</w:t>
      </w:r>
    </w:p>
    <w:p w14:paraId="52D0EEC5" w14:textId="77777777" w:rsidR="009260B6" w:rsidRPr="009260B6" w:rsidRDefault="009260B6" w:rsidP="009260B6">
      <w:pPr>
        <w:shd w:val="clear" w:color="auto" w:fill="FFFFFF"/>
        <w:suppressAutoHyphens w:val="0"/>
        <w:ind w:left="708"/>
        <w:jc w:val="left"/>
        <w:rPr>
          <w:rFonts w:ascii="Verdana" w:hAnsi="Verdana" w:cs="Times New Roman"/>
          <w:color w:val="222222"/>
          <w:spacing w:val="0"/>
          <w:lang w:eastAsia="pl-PL"/>
        </w:rPr>
      </w:pPr>
      <w:r w:rsidRPr="009260B6">
        <w:rPr>
          <w:rFonts w:ascii="Verdana" w:hAnsi="Verdana" w:cs="Times New Roman"/>
          <w:color w:val="222222"/>
          <w:spacing w:val="0"/>
          <w:lang w:eastAsia="pl-PL"/>
        </w:rPr>
        <w:t>W kursie uczestniczyć mogą także inne osoby, które chcą udoskonalić swoją wiedzę trenerską. Osoby te otrzymają certyfikat ukończenia kursu, jednak bez możliwości ubiegania się o tytuł trenera.</w:t>
      </w:r>
    </w:p>
    <w:p w14:paraId="3464D196" w14:textId="77777777" w:rsidR="00EC271A" w:rsidRPr="009260B6" w:rsidRDefault="009260B6" w:rsidP="009260B6">
      <w:pPr>
        <w:ind w:left="708"/>
        <w:jc w:val="left"/>
        <w:rPr>
          <w:rFonts w:ascii="Verdana" w:hAnsi="Verdana" w:cs="Verdana"/>
        </w:rPr>
      </w:pPr>
      <w:r w:rsidRPr="009260B6">
        <w:rPr>
          <w:rFonts w:ascii="Verdana" w:hAnsi="Verdana"/>
          <w:color w:val="222222"/>
          <w:shd w:val="clear" w:color="auto" w:fill="FFFFFF"/>
        </w:rPr>
        <w:t>Z części pedagogicznej zwolnieni są uczestnicy, którzy w ramach poprzednich kursów instruktorskich ukończyli</w:t>
      </w:r>
      <w:r>
        <w:rPr>
          <w:rFonts w:ascii="Verdana" w:hAnsi="Verdana"/>
          <w:color w:val="222222"/>
          <w:shd w:val="clear" w:color="auto" w:fill="FFFFFF"/>
        </w:rPr>
        <w:t xml:space="preserve"> </w:t>
      </w:r>
      <w:r w:rsidRPr="009260B6">
        <w:rPr>
          <w:rFonts w:ascii="Verdana" w:hAnsi="Verdana"/>
          <w:color w:val="222222"/>
          <w:shd w:val="clear" w:color="auto" w:fill="FFFFFF"/>
        </w:rPr>
        <w:t>część pedagogiczną.</w:t>
      </w:r>
      <w:r>
        <w:rPr>
          <w:rFonts w:ascii="Verdana" w:hAnsi="Verdana"/>
          <w:color w:val="222222"/>
          <w:shd w:val="clear" w:color="auto" w:fill="FFFFFF"/>
        </w:rPr>
        <w:t xml:space="preserve"> </w:t>
      </w:r>
    </w:p>
    <w:p w14:paraId="1AC92F0D" w14:textId="77777777" w:rsidR="009260B6" w:rsidRDefault="009260B6" w:rsidP="001D5D3E">
      <w:pPr>
        <w:rPr>
          <w:rFonts w:ascii="Verdana" w:hAnsi="Verdana" w:cs="Verdana"/>
        </w:rPr>
      </w:pPr>
    </w:p>
    <w:p w14:paraId="331ECB1B" w14:textId="77777777" w:rsidR="00EC271A" w:rsidRPr="000F40E3" w:rsidRDefault="00EC271A" w:rsidP="001D5D3E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  V</w:t>
      </w:r>
      <w:r w:rsidRPr="000F40E3">
        <w:rPr>
          <w:rFonts w:ascii="Verdana" w:hAnsi="Verdana" w:cs="Verdana"/>
          <w:b/>
          <w:bCs/>
        </w:rPr>
        <w:t>. FINANSOWANIE</w:t>
      </w:r>
    </w:p>
    <w:p w14:paraId="3F62AC4A" w14:textId="77777777" w:rsidR="00EC271A" w:rsidRPr="000F40E3" w:rsidRDefault="00EC271A" w:rsidP="001D5D3E">
      <w:pPr>
        <w:rPr>
          <w:rFonts w:ascii="Verdana" w:hAnsi="Verdana" w:cs="Verdana"/>
          <w:b/>
          <w:bCs/>
        </w:rPr>
      </w:pPr>
    </w:p>
    <w:p w14:paraId="477878C9" w14:textId="77777777" w:rsidR="00EC271A" w:rsidRDefault="00EC271A" w:rsidP="001D5D3E">
      <w:pPr>
        <w:ind w:firstLine="708"/>
        <w:rPr>
          <w:rFonts w:ascii="Verdana" w:hAnsi="Verdana" w:cs="Verdana"/>
        </w:rPr>
      </w:pPr>
      <w:r w:rsidRPr="000F40E3">
        <w:rPr>
          <w:rFonts w:ascii="Verdana" w:hAnsi="Verdana" w:cs="Verdana"/>
        </w:rPr>
        <w:t>Koszt pobytu w Ośrodku Wczasowym „STILO” z wyżywieniem</w:t>
      </w:r>
      <w:r>
        <w:rPr>
          <w:rFonts w:ascii="Verdana" w:hAnsi="Verdana" w:cs="Verdana"/>
        </w:rPr>
        <w:t xml:space="preserve"> (porcje serwowane)</w:t>
      </w:r>
      <w:r w:rsidRPr="000F40E3">
        <w:rPr>
          <w:rFonts w:ascii="Verdana" w:hAnsi="Verdana" w:cs="Verdana"/>
        </w:rPr>
        <w:t xml:space="preserve">: </w:t>
      </w:r>
    </w:p>
    <w:p w14:paraId="73BE920E" w14:textId="77777777" w:rsidR="00EC271A" w:rsidRPr="00A854D3" w:rsidRDefault="00EC271A" w:rsidP="001D5D3E">
      <w:pPr>
        <w:ind w:left="720"/>
        <w:rPr>
          <w:rFonts w:ascii="Verdana" w:hAnsi="Verdana" w:cs="Verdana"/>
          <w:b/>
          <w:bCs/>
          <w:color w:val="FF0000"/>
        </w:rPr>
      </w:pPr>
    </w:p>
    <w:p w14:paraId="70F61786" w14:textId="46DFA7FC" w:rsidR="00EC271A" w:rsidRPr="00D27E61" w:rsidRDefault="005851FF" w:rsidP="001D5D3E">
      <w:pPr>
        <w:pStyle w:val="Akapitzlist"/>
        <w:numPr>
          <w:ilvl w:val="0"/>
          <w:numId w:val="23"/>
        </w:numPr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9</w:t>
      </w:r>
      <w:r w:rsidR="00340BD7">
        <w:rPr>
          <w:rFonts w:ascii="Verdana" w:hAnsi="Verdana" w:cs="Verdana"/>
          <w:b/>
          <w:bCs/>
        </w:rPr>
        <w:t>5</w:t>
      </w:r>
      <w:r w:rsidR="00EC271A" w:rsidRPr="00D27E61">
        <w:rPr>
          <w:rFonts w:ascii="Verdana" w:hAnsi="Verdana" w:cs="Verdana"/>
          <w:b/>
          <w:bCs/>
        </w:rPr>
        <w:t xml:space="preserve"> zł</w:t>
      </w:r>
      <w:r w:rsidR="00EC271A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za 1 dobę od osoby z pełnym wyżywieniem </w:t>
      </w:r>
      <w:r w:rsidR="00EC271A" w:rsidRPr="00D27E61">
        <w:rPr>
          <w:rFonts w:ascii="Verdana" w:hAnsi="Verdana" w:cs="Verdana"/>
        </w:rPr>
        <w:t>– pokoje 2-4 osobowe;</w:t>
      </w:r>
    </w:p>
    <w:p w14:paraId="2BF15403" w14:textId="6AB71C51" w:rsidR="005851FF" w:rsidRDefault="00543CBA" w:rsidP="001D5D3E">
      <w:pPr>
        <w:pStyle w:val="Akapitzlist"/>
        <w:numPr>
          <w:ilvl w:val="0"/>
          <w:numId w:val="23"/>
        </w:numPr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1</w:t>
      </w:r>
      <w:r w:rsidR="00340BD7">
        <w:rPr>
          <w:rFonts w:ascii="Verdana" w:hAnsi="Verdana" w:cs="Verdana"/>
          <w:b/>
          <w:bCs/>
        </w:rPr>
        <w:t>20</w:t>
      </w:r>
      <w:r w:rsidR="00EC271A" w:rsidRPr="00D27E61">
        <w:rPr>
          <w:rFonts w:ascii="Verdana" w:hAnsi="Verdana" w:cs="Verdana"/>
          <w:b/>
          <w:bCs/>
        </w:rPr>
        <w:t xml:space="preserve"> zł</w:t>
      </w:r>
      <w:r w:rsidR="000B4318">
        <w:rPr>
          <w:rFonts w:ascii="Verdana" w:hAnsi="Verdana" w:cs="Verdana"/>
        </w:rPr>
        <w:t xml:space="preserve"> </w:t>
      </w:r>
      <w:r w:rsidR="005851FF">
        <w:rPr>
          <w:rFonts w:ascii="Verdana" w:hAnsi="Verdana" w:cs="Verdana"/>
        </w:rPr>
        <w:t xml:space="preserve">za 1 dobę </w:t>
      </w:r>
      <w:r w:rsidR="000B4318">
        <w:rPr>
          <w:rFonts w:ascii="Verdana" w:hAnsi="Verdana" w:cs="Verdana"/>
        </w:rPr>
        <w:t xml:space="preserve">od osoby </w:t>
      </w:r>
      <w:r w:rsidR="005851FF">
        <w:rPr>
          <w:rFonts w:ascii="Verdana" w:hAnsi="Verdana" w:cs="Verdana"/>
        </w:rPr>
        <w:t xml:space="preserve">z pełnym wyżywieniem </w:t>
      </w:r>
      <w:r w:rsidR="00EC271A" w:rsidRPr="00D27E61">
        <w:rPr>
          <w:rFonts w:ascii="Verdana" w:hAnsi="Verdana" w:cs="Verdana"/>
        </w:rPr>
        <w:t xml:space="preserve">– pokoje </w:t>
      </w:r>
      <w:r w:rsidR="005851FF">
        <w:rPr>
          <w:rFonts w:ascii="Verdana" w:hAnsi="Verdana" w:cs="Verdana"/>
        </w:rPr>
        <w:t>1-</w:t>
      </w:r>
      <w:r w:rsidR="00EC271A" w:rsidRPr="00D27E61">
        <w:rPr>
          <w:rFonts w:ascii="Verdana" w:hAnsi="Verdana" w:cs="Verdana"/>
        </w:rPr>
        <w:t xml:space="preserve">osobowe. </w:t>
      </w:r>
    </w:p>
    <w:p w14:paraId="6430B2F5" w14:textId="77777777" w:rsidR="00EC271A" w:rsidRPr="00D27E61" w:rsidRDefault="00EC271A" w:rsidP="005851FF">
      <w:pPr>
        <w:pStyle w:val="Akapitzlist"/>
        <w:ind w:left="1440"/>
        <w:rPr>
          <w:rFonts w:ascii="Verdana" w:hAnsi="Verdana" w:cs="Verdana"/>
        </w:rPr>
      </w:pPr>
      <w:r w:rsidRPr="00D27E61">
        <w:rPr>
          <w:rFonts w:ascii="Verdana" w:hAnsi="Verdana" w:cs="Verdana"/>
        </w:rPr>
        <w:t>Wszystkie pokoje z łazienkami i TV.</w:t>
      </w:r>
    </w:p>
    <w:p w14:paraId="3B4E3FDD" w14:textId="77777777" w:rsidR="00EC271A" w:rsidRDefault="00EC271A" w:rsidP="001D5D3E">
      <w:pPr>
        <w:pStyle w:val="Akapitzlist"/>
        <w:rPr>
          <w:rFonts w:ascii="Verdana" w:hAnsi="Verdana" w:cs="Verdana"/>
          <w:highlight w:val="yellow"/>
        </w:rPr>
      </w:pPr>
    </w:p>
    <w:p w14:paraId="43F4D97A" w14:textId="77777777" w:rsidR="005851FF" w:rsidRDefault="005851FF" w:rsidP="001D5D3E">
      <w:pPr>
        <w:pStyle w:val="Akapitzlist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14:paraId="2347EF25" w14:textId="147BC4E6" w:rsidR="00EC271A" w:rsidRDefault="0097260E" w:rsidP="0010601F">
      <w:pPr>
        <w:pStyle w:val="Akapitzlist"/>
        <w:rPr>
          <w:rFonts w:ascii="Verdana" w:hAnsi="Verdana" w:cs="Verdana"/>
          <w:b/>
          <w:bCs/>
        </w:rPr>
      </w:pPr>
      <w:r>
        <w:rPr>
          <w:rFonts w:ascii="Verdana" w:hAnsi="Verdana" w:cs="Verdana"/>
        </w:rPr>
        <w:t xml:space="preserve">Opłata za udział w </w:t>
      </w:r>
      <w:r w:rsidR="00EC271A" w:rsidRPr="00670C9A">
        <w:rPr>
          <w:rFonts w:ascii="Verdana" w:hAnsi="Verdana" w:cs="Verdana"/>
        </w:rPr>
        <w:t>kurs</w:t>
      </w:r>
      <w:r>
        <w:rPr>
          <w:rFonts w:ascii="Verdana" w:hAnsi="Verdana" w:cs="Verdana"/>
        </w:rPr>
        <w:t>ie</w:t>
      </w:r>
      <w:r w:rsidR="00EC271A" w:rsidRPr="00670C9A">
        <w:rPr>
          <w:rFonts w:ascii="Verdana" w:hAnsi="Verdana" w:cs="Verdana"/>
        </w:rPr>
        <w:t xml:space="preserve"> </w:t>
      </w:r>
      <w:r w:rsidR="0010601F">
        <w:rPr>
          <w:rFonts w:ascii="Verdana" w:hAnsi="Verdana" w:cs="Verdana"/>
        </w:rPr>
        <w:t>trenerski</w:t>
      </w:r>
      <w:r>
        <w:rPr>
          <w:rFonts w:ascii="Verdana" w:hAnsi="Verdana" w:cs="Verdana"/>
        </w:rPr>
        <w:t>m</w:t>
      </w:r>
      <w:r w:rsidR="0010601F">
        <w:rPr>
          <w:rFonts w:ascii="Verdana" w:hAnsi="Verdana" w:cs="Verdana"/>
        </w:rPr>
        <w:t xml:space="preserve"> PZSzach. </w:t>
      </w:r>
      <w:r w:rsidR="00EC271A" w:rsidRPr="00670C9A">
        <w:rPr>
          <w:rFonts w:ascii="Verdana" w:hAnsi="Verdana" w:cs="Verdana"/>
        </w:rPr>
        <w:t xml:space="preserve">wynosi </w:t>
      </w:r>
      <w:r>
        <w:rPr>
          <w:rFonts w:ascii="Verdana" w:hAnsi="Verdana" w:cs="Verdana"/>
          <w:b/>
          <w:bCs/>
        </w:rPr>
        <w:t>2</w:t>
      </w:r>
      <w:r w:rsidR="00EC271A" w:rsidRPr="00670C9A">
        <w:rPr>
          <w:rFonts w:ascii="Verdana" w:hAnsi="Verdana" w:cs="Verdana"/>
          <w:b/>
          <w:bCs/>
        </w:rPr>
        <w:t>00 zł.</w:t>
      </w:r>
      <w:r w:rsidR="0010601F">
        <w:rPr>
          <w:rFonts w:ascii="Verdana" w:hAnsi="Verdana" w:cs="Verdana"/>
        </w:rPr>
        <w:t xml:space="preserve"> Płatne na konto PZSzach.</w:t>
      </w:r>
      <w:r>
        <w:rPr>
          <w:rFonts w:ascii="Verdana" w:hAnsi="Verdana" w:cs="Verdana"/>
        </w:rPr>
        <w:t xml:space="preserve"> </w:t>
      </w:r>
      <w:r w:rsidR="005F78B5" w:rsidRPr="0010601F">
        <w:rPr>
          <w:rFonts w:ascii="Verdana" w:hAnsi="Verdana" w:cs="Verdana"/>
          <w:bCs/>
        </w:rPr>
        <w:t xml:space="preserve">do dnia </w:t>
      </w:r>
      <w:r w:rsidR="00340BD7">
        <w:rPr>
          <w:rFonts w:ascii="Verdana" w:hAnsi="Verdana" w:cs="Verdana"/>
          <w:b/>
          <w:bCs/>
        </w:rPr>
        <w:t>20</w:t>
      </w:r>
      <w:r w:rsidR="005F78B5" w:rsidRPr="0010601F">
        <w:rPr>
          <w:rFonts w:ascii="Verdana" w:hAnsi="Verdana" w:cs="Verdana"/>
          <w:b/>
          <w:bCs/>
        </w:rPr>
        <w:t>.0</w:t>
      </w:r>
      <w:r>
        <w:rPr>
          <w:rFonts w:ascii="Verdana" w:hAnsi="Verdana" w:cs="Verdana"/>
          <w:b/>
          <w:bCs/>
        </w:rPr>
        <w:t>4</w:t>
      </w:r>
      <w:bookmarkStart w:id="0" w:name="_GoBack"/>
      <w:bookmarkEnd w:id="0"/>
      <w:r w:rsidR="005F78B5" w:rsidRPr="0010601F">
        <w:rPr>
          <w:rFonts w:ascii="Verdana" w:hAnsi="Verdana" w:cs="Verdana"/>
          <w:b/>
          <w:bCs/>
        </w:rPr>
        <w:t>.20</w:t>
      </w:r>
      <w:r w:rsidR="00340BD7">
        <w:rPr>
          <w:rFonts w:ascii="Verdana" w:hAnsi="Verdana" w:cs="Verdana"/>
          <w:b/>
          <w:bCs/>
        </w:rPr>
        <w:t>20</w:t>
      </w:r>
      <w:r w:rsidR="0010601F">
        <w:rPr>
          <w:rFonts w:ascii="Verdana" w:hAnsi="Verdana" w:cs="Verdana"/>
          <w:b/>
          <w:bCs/>
        </w:rPr>
        <w:t>.</w:t>
      </w:r>
    </w:p>
    <w:p w14:paraId="19AE1F68" w14:textId="77777777" w:rsidR="0010601F" w:rsidRPr="0010601F" w:rsidRDefault="0010601F" w:rsidP="0010601F">
      <w:pPr>
        <w:shd w:val="clear" w:color="auto" w:fill="FFFFFF"/>
        <w:suppressAutoHyphens w:val="0"/>
        <w:ind w:firstLine="708"/>
        <w:jc w:val="left"/>
        <w:rPr>
          <w:rFonts w:ascii="Verdana" w:hAnsi="Verdana" w:cs="Times New Roman"/>
          <w:color w:val="222222"/>
          <w:spacing w:val="0"/>
          <w:lang w:eastAsia="pl-PL"/>
        </w:rPr>
      </w:pPr>
      <w:r w:rsidRPr="0010601F">
        <w:rPr>
          <w:rFonts w:ascii="Verdana" w:hAnsi="Verdana" w:cs="Times New Roman"/>
          <w:color w:val="222222"/>
          <w:spacing w:val="0"/>
          <w:lang w:eastAsia="pl-PL"/>
        </w:rPr>
        <w:t>Limit miejsc: 20, o zgłoszeniach decyduje termin zgłoszeń i wpłat.</w:t>
      </w:r>
    </w:p>
    <w:p w14:paraId="47F79EC4" w14:textId="77777777" w:rsidR="0010601F" w:rsidRPr="0010601F" w:rsidRDefault="0010601F" w:rsidP="0010601F">
      <w:pPr>
        <w:shd w:val="clear" w:color="auto" w:fill="FFFFFF"/>
        <w:suppressAutoHyphens w:val="0"/>
        <w:ind w:left="708"/>
        <w:rPr>
          <w:rFonts w:ascii="Verdana" w:hAnsi="Verdana" w:cs="Times New Roman"/>
          <w:b/>
          <w:color w:val="222222"/>
          <w:spacing w:val="0"/>
          <w:lang w:eastAsia="pl-PL"/>
        </w:rPr>
      </w:pPr>
      <w:r w:rsidRPr="0010601F">
        <w:rPr>
          <w:rFonts w:ascii="Verdana" w:hAnsi="Verdana" w:cs="Times New Roman"/>
          <w:color w:val="222222"/>
          <w:spacing w:val="0"/>
          <w:lang w:eastAsia="pl-PL"/>
        </w:rPr>
        <w:t xml:space="preserve">Po ukończeniu kursu uczestnik powinien przedłożyć pracę (objętość nie mniejsza niż 30 stron) na temat wcześniej uzgodniony z wyznaczonym przez Kolegium Trenerów promotorem. Zgodnie z pkt. 9. KOF, opłata za recenzję i obronę pracy dla kandydata na trenera wynosi </w:t>
      </w:r>
      <w:r w:rsidRPr="0010601F">
        <w:rPr>
          <w:rFonts w:ascii="Verdana" w:hAnsi="Verdana" w:cs="Times New Roman"/>
          <w:b/>
          <w:color w:val="222222"/>
          <w:spacing w:val="0"/>
          <w:lang w:eastAsia="pl-PL"/>
        </w:rPr>
        <w:t>700 zł.</w:t>
      </w:r>
    </w:p>
    <w:p w14:paraId="019291B6" w14:textId="77777777" w:rsidR="0010601F" w:rsidRPr="0010601F" w:rsidRDefault="0010601F" w:rsidP="0010601F">
      <w:pPr>
        <w:shd w:val="clear" w:color="auto" w:fill="FFFFFF"/>
        <w:suppressAutoHyphens w:val="0"/>
        <w:ind w:firstLine="708"/>
        <w:jc w:val="left"/>
        <w:rPr>
          <w:rFonts w:ascii="Verdana" w:hAnsi="Verdana" w:cs="Times New Roman"/>
          <w:color w:val="222222"/>
          <w:spacing w:val="0"/>
          <w:lang w:eastAsia="pl-PL"/>
        </w:rPr>
      </w:pPr>
      <w:r w:rsidRPr="0010601F">
        <w:rPr>
          <w:rFonts w:ascii="Verdana" w:hAnsi="Verdana" w:cs="Times New Roman"/>
          <w:color w:val="222222"/>
          <w:spacing w:val="0"/>
          <w:lang w:eastAsia="pl-PL"/>
        </w:rPr>
        <w:t>Dokładne regulacje znajdują się na stronie PZSzach w strefie PZSzach – szkolenie.</w:t>
      </w:r>
    </w:p>
    <w:p w14:paraId="6EEC91AF" w14:textId="77777777" w:rsidR="00EC271A" w:rsidRPr="000F40E3" w:rsidRDefault="00EC271A" w:rsidP="001D5D3E">
      <w:pPr>
        <w:rPr>
          <w:rFonts w:ascii="Verdana" w:hAnsi="Verdana" w:cs="Verdana"/>
        </w:rPr>
      </w:pPr>
    </w:p>
    <w:p w14:paraId="049DEAFA" w14:textId="1D50724F" w:rsidR="00071895" w:rsidRDefault="00071895" w:rsidP="009453CC">
      <w:pPr>
        <w:rPr>
          <w:rFonts w:ascii="Verdana" w:hAnsi="Verdana" w:cs="Verdana"/>
          <w:b/>
          <w:bCs/>
        </w:rPr>
      </w:pPr>
    </w:p>
    <w:p w14:paraId="323DF201" w14:textId="77777777" w:rsidR="00340BD7" w:rsidRDefault="00340BD7" w:rsidP="009453CC">
      <w:pPr>
        <w:rPr>
          <w:rFonts w:ascii="Verdana" w:hAnsi="Verdana" w:cs="Verdana"/>
          <w:b/>
          <w:bCs/>
        </w:rPr>
      </w:pPr>
    </w:p>
    <w:p w14:paraId="394C3656" w14:textId="77777777" w:rsidR="00237B76" w:rsidRDefault="00237B76" w:rsidP="009453CC">
      <w:pPr>
        <w:rPr>
          <w:rFonts w:ascii="Verdana" w:hAnsi="Verdana" w:cs="Verdana"/>
          <w:b/>
          <w:bCs/>
        </w:rPr>
      </w:pPr>
    </w:p>
    <w:p w14:paraId="3BCD5FF4" w14:textId="77777777" w:rsidR="00EC271A" w:rsidRPr="000F40E3" w:rsidRDefault="00EC271A" w:rsidP="009453CC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lastRenderedPageBreak/>
        <w:t>V</w:t>
      </w:r>
      <w:r w:rsidR="00071895">
        <w:rPr>
          <w:rFonts w:ascii="Verdana" w:hAnsi="Verdana" w:cs="Verdana"/>
          <w:b/>
          <w:bCs/>
        </w:rPr>
        <w:t>I</w:t>
      </w:r>
      <w:r w:rsidRPr="000F40E3">
        <w:rPr>
          <w:rFonts w:ascii="Verdana" w:hAnsi="Verdana" w:cs="Verdana"/>
          <w:b/>
          <w:bCs/>
        </w:rPr>
        <w:t>. IMPREZY TOWARZYSZĄCE</w:t>
      </w:r>
    </w:p>
    <w:p w14:paraId="50E6DDE5" w14:textId="77777777" w:rsidR="00EC271A" w:rsidRPr="000F40E3" w:rsidRDefault="00EC271A" w:rsidP="009453CC">
      <w:pPr>
        <w:rPr>
          <w:rFonts w:ascii="Verdana" w:hAnsi="Verdana" w:cs="Verdana"/>
          <w:b/>
          <w:bCs/>
        </w:rPr>
      </w:pPr>
    </w:p>
    <w:p w14:paraId="43DB7441" w14:textId="77777777" w:rsidR="00EC271A" w:rsidRPr="000F40E3" w:rsidRDefault="00EC271A" w:rsidP="00113E7D">
      <w:pPr>
        <w:numPr>
          <w:ilvl w:val="0"/>
          <w:numId w:val="25"/>
        </w:numPr>
        <w:rPr>
          <w:rFonts w:ascii="Verdana" w:hAnsi="Verdana" w:cs="Verdana"/>
        </w:rPr>
      </w:pPr>
      <w:r w:rsidRPr="000F40E3">
        <w:rPr>
          <w:rFonts w:ascii="Verdana" w:hAnsi="Verdana" w:cs="Verdana"/>
        </w:rPr>
        <w:t>Turniej szachów błyskawicznych</w:t>
      </w:r>
    </w:p>
    <w:p w14:paraId="5507C830" w14:textId="77777777" w:rsidR="00EC271A" w:rsidRPr="000F40E3" w:rsidRDefault="00EC271A" w:rsidP="00113E7D">
      <w:pPr>
        <w:numPr>
          <w:ilvl w:val="0"/>
          <w:numId w:val="25"/>
        </w:numPr>
        <w:rPr>
          <w:rFonts w:ascii="Verdana" w:hAnsi="Verdana" w:cs="Verdana"/>
        </w:rPr>
      </w:pPr>
      <w:r w:rsidRPr="000F40E3">
        <w:rPr>
          <w:rFonts w:ascii="Verdana" w:hAnsi="Verdana" w:cs="Verdana"/>
        </w:rPr>
        <w:t>Konkurs rozwiązywania zadań szachowych (nagrody rzeczowe)</w:t>
      </w:r>
    </w:p>
    <w:p w14:paraId="2697CCD4" w14:textId="77777777" w:rsidR="00DC1281" w:rsidRDefault="00DC1281" w:rsidP="00DC1281">
      <w:pPr>
        <w:numPr>
          <w:ilvl w:val="0"/>
          <w:numId w:val="25"/>
        </w:numPr>
        <w:rPr>
          <w:rFonts w:ascii="Verdana" w:hAnsi="Verdana" w:cs="Verdana"/>
        </w:rPr>
      </w:pPr>
      <w:r w:rsidRPr="000F40E3">
        <w:rPr>
          <w:rFonts w:ascii="Verdana" w:hAnsi="Verdana" w:cs="Verdana"/>
        </w:rPr>
        <w:t xml:space="preserve">Wykład szkoleniowy „Poczet królów i książąt szachowych” – IM Aleksander Czerwoński </w:t>
      </w:r>
    </w:p>
    <w:p w14:paraId="2899B05E" w14:textId="77777777" w:rsidR="001E1A36" w:rsidRPr="000F40E3" w:rsidRDefault="001E1A36" w:rsidP="001E1A36">
      <w:pPr>
        <w:numPr>
          <w:ilvl w:val="0"/>
          <w:numId w:val="25"/>
        </w:numPr>
        <w:rPr>
          <w:rFonts w:ascii="Verdana" w:hAnsi="Verdana" w:cs="Verdana"/>
        </w:rPr>
      </w:pPr>
      <w:r>
        <w:rPr>
          <w:rFonts w:ascii="Verdana" w:hAnsi="Verdana" w:cs="Verdana"/>
        </w:rPr>
        <w:t>Ognisko z pieczeniem kiełbasek, grill</w:t>
      </w:r>
    </w:p>
    <w:p w14:paraId="2B0FC756" w14:textId="77777777" w:rsidR="00EC271A" w:rsidRPr="000F40E3" w:rsidRDefault="00EC271A" w:rsidP="00347178">
      <w:pPr>
        <w:rPr>
          <w:rFonts w:ascii="Verdana" w:hAnsi="Verdana" w:cs="Verdana"/>
          <w:b/>
          <w:bCs/>
        </w:rPr>
      </w:pPr>
    </w:p>
    <w:p w14:paraId="175F0922" w14:textId="77777777" w:rsidR="00EC271A" w:rsidRPr="000F40E3" w:rsidRDefault="00EC271A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V</w:t>
      </w:r>
      <w:r w:rsidR="00071895">
        <w:rPr>
          <w:rFonts w:ascii="Verdana" w:hAnsi="Verdana" w:cs="Verdana"/>
          <w:b/>
          <w:bCs/>
        </w:rPr>
        <w:t>I</w:t>
      </w:r>
      <w:r>
        <w:rPr>
          <w:rFonts w:ascii="Verdana" w:hAnsi="Verdana" w:cs="Verdana"/>
          <w:b/>
          <w:bCs/>
        </w:rPr>
        <w:t>I</w:t>
      </w:r>
      <w:r w:rsidRPr="000F40E3">
        <w:rPr>
          <w:rFonts w:ascii="Verdana" w:hAnsi="Verdana" w:cs="Verdana"/>
          <w:b/>
          <w:bCs/>
        </w:rPr>
        <w:t>. SPRAWY RÓŻNE</w:t>
      </w:r>
    </w:p>
    <w:p w14:paraId="33EE1D7E" w14:textId="77777777" w:rsidR="00EC271A" w:rsidRPr="000F40E3" w:rsidRDefault="00EC271A">
      <w:pPr>
        <w:rPr>
          <w:rFonts w:ascii="Verdana" w:hAnsi="Verdana" w:cs="Verdana"/>
          <w:b/>
          <w:bCs/>
        </w:rPr>
      </w:pPr>
    </w:p>
    <w:p w14:paraId="50EE30D5" w14:textId="77777777" w:rsidR="00EC271A" w:rsidRPr="00D04A66" w:rsidRDefault="00EC271A" w:rsidP="00113E7D">
      <w:pPr>
        <w:numPr>
          <w:ilvl w:val="0"/>
          <w:numId w:val="26"/>
        </w:numPr>
        <w:rPr>
          <w:rFonts w:ascii="Verdana" w:hAnsi="Verdana" w:cs="Verdana"/>
        </w:rPr>
      </w:pPr>
      <w:r w:rsidRPr="00D04A66">
        <w:rPr>
          <w:rFonts w:ascii="Verdana" w:hAnsi="Verdana" w:cs="Verdana"/>
        </w:rPr>
        <w:t>Zawodnicy ubezpieczają się we własnym zakresie.</w:t>
      </w:r>
    </w:p>
    <w:p w14:paraId="5CD42ED9" w14:textId="77777777" w:rsidR="00EC271A" w:rsidRDefault="00EC271A" w:rsidP="00113E7D">
      <w:pPr>
        <w:numPr>
          <w:ilvl w:val="0"/>
          <w:numId w:val="26"/>
        </w:numPr>
        <w:rPr>
          <w:rFonts w:ascii="Verdana" w:hAnsi="Verdana" w:cs="Verdana"/>
        </w:rPr>
      </w:pPr>
      <w:r w:rsidRPr="00D04A66">
        <w:rPr>
          <w:rFonts w:ascii="Verdana" w:hAnsi="Verdana" w:cs="Verdana"/>
        </w:rPr>
        <w:t xml:space="preserve">Ośrodek Wypoczynkowy STILO w Międzyzdrojach nie zabezpiecza opieki  medycznej. Odpowiednie placówki </w:t>
      </w:r>
      <w:r>
        <w:rPr>
          <w:rFonts w:ascii="Verdana" w:hAnsi="Verdana" w:cs="Verdana"/>
        </w:rPr>
        <w:t xml:space="preserve">medyczne </w:t>
      </w:r>
      <w:r w:rsidRPr="00D04A66">
        <w:rPr>
          <w:rFonts w:ascii="Verdana" w:hAnsi="Verdana" w:cs="Verdana"/>
        </w:rPr>
        <w:t>znajdują się na terenie miasta</w:t>
      </w:r>
      <w:r w:rsidR="00237B76">
        <w:rPr>
          <w:rFonts w:ascii="Verdana" w:hAnsi="Verdana" w:cs="Verdana"/>
        </w:rPr>
        <w:t xml:space="preserve"> i w Kamieniu Pomorski.</w:t>
      </w:r>
    </w:p>
    <w:p w14:paraId="53162202" w14:textId="77777777" w:rsidR="001A66FD" w:rsidRDefault="001A66FD" w:rsidP="001A66FD">
      <w:pPr>
        <w:numPr>
          <w:ilvl w:val="0"/>
          <w:numId w:val="26"/>
        </w:numPr>
        <w:tabs>
          <w:tab w:val="left" w:pos="720"/>
        </w:tabs>
        <w:rPr>
          <w:rFonts w:ascii="Verdana" w:hAnsi="Verdana" w:cs="Verdana"/>
        </w:rPr>
      </w:pPr>
      <w:r>
        <w:rPr>
          <w:rFonts w:ascii="Verdana" w:hAnsi="Verdana" w:cs="Verdana"/>
        </w:rPr>
        <w:t>W OW STILO obowiązuje opłata parkingowa dla pojazdów – 10 zł./1 dobę</w:t>
      </w:r>
    </w:p>
    <w:p w14:paraId="13238524" w14:textId="77777777" w:rsidR="001A66FD" w:rsidRDefault="001A66FD" w:rsidP="001A66FD">
      <w:pPr>
        <w:ind w:left="1440"/>
        <w:rPr>
          <w:rFonts w:ascii="Verdana" w:hAnsi="Verdana" w:cs="Verdana"/>
        </w:rPr>
      </w:pPr>
    </w:p>
    <w:p w14:paraId="54B76475" w14:textId="77777777" w:rsidR="00A93BDE" w:rsidRDefault="00A93BDE" w:rsidP="00A93BDE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1A95C70E" w14:textId="77777777" w:rsidR="00A93BDE" w:rsidRPr="00A93BDE" w:rsidRDefault="00A93BDE" w:rsidP="00A93BDE">
      <w:pPr>
        <w:autoSpaceDE w:val="0"/>
        <w:autoSpaceDN w:val="0"/>
        <w:adjustRightInd w:val="0"/>
        <w:rPr>
          <w:rFonts w:ascii="Verdana" w:hAnsi="Verdana" w:cs="Verdana"/>
          <w:b/>
          <w:color w:val="000000"/>
        </w:rPr>
      </w:pPr>
      <w:r w:rsidRPr="00A93BDE">
        <w:rPr>
          <w:rFonts w:ascii="Verdana" w:hAnsi="Verdana" w:cs="Verdana"/>
          <w:b/>
          <w:color w:val="000000"/>
        </w:rPr>
        <w:t>Lista prelegentów prowadzących kurs:</w:t>
      </w:r>
    </w:p>
    <w:p w14:paraId="7F0222CC" w14:textId="77777777" w:rsidR="00A93BDE" w:rsidRPr="009D44F0" w:rsidRDefault="00A93BDE" w:rsidP="00A93BDE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0FFDED97" w14:textId="77777777" w:rsidR="0010601F" w:rsidRPr="0010601F" w:rsidRDefault="0010601F" w:rsidP="00A93BDE">
      <w:pPr>
        <w:shd w:val="clear" w:color="auto" w:fill="FFFFFF"/>
        <w:suppressAutoHyphens w:val="0"/>
        <w:jc w:val="left"/>
        <w:rPr>
          <w:rFonts w:ascii="Verdana" w:hAnsi="Verdana" w:cs="Times New Roman"/>
          <w:color w:val="222222"/>
          <w:spacing w:val="0"/>
          <w:lang w:eastAsia="pl-PL"/>
        </w:rPr>
      </w:pPr>
      <w:r w:rsidRPr="0010601F">
        <w:rPr>
          <w:rFonts w:ascii="Verdana" w:hAnsi="Verdana" w:cs="Times New Roman"/>
          <w:b/>
          <w:bCs/>
          <w:color w:val="222222"/>
          <w:spacing w:val="0"/>
          <w:lang w:eastAsia="pl-PL"/>
        </w:rPr>
        <w:t>Jacek Bielczyk </w:t>
      </w:r>
      <w:r w:rsidRPr="0010601F">
        <w:rPr>
          <w:rFonts w:ascii="Verdana" w:hAnsi="Verdana" w:cs="Times New Roman"/>
          <w:color w:val="222222"/>
          <w:spacing w:val="0"/>
          <w:lang w:eastAsia="pl-PL"/>
        </w:rPr>
        <w:t xml:space="preserve">Mistrz Międzynarodowy, przewodniczący Kolegium Trenerów PZSzach, </w:t>
      </w:r>
      <w:r w:rsidR="00A93BDE">
        <w:rPr>
          <w:rFonts w:ascii="Verdana" w:hAnsi="Verdana" w:cs="Times New Roman"/>
          <w:color w:val="222222"/>
          <w:spacing w:val="0"/>
          <w:lang w:eastAsia="pl-PL"/>
        </w:rPr>
        <w:t>t</w:t>
      </w:r>
      <w:r w:rsidRPr="0010601F">
        <w:rPr>
          <w:rFonts w:ascii="Verdana" w:hAnsi="Verdana" w:cs="Times New Roman"/>
          <w:color w:val="222222"/>
          <w:spacing w:val="0"/>
          <w:lang w:eastAsia="pl-PL"/>
        </w:rPr>
        <w:t>rener klasy I</w:t>
      </w:r>
    </w:p>
    <w:p w14:paraId="1B90688A" w14:textId="77777777" w:rsidR="0010601F" w:rsidRPr="0010601F" w:rsidRDefault="0010601F" w:rsidP="00A93BDE">
      <w:pPr>
        <w:shd w:val="clear" w:color="auto" w:fill="FFFFFF"/>
        <w:suppressAutoHyphens w:val="0"/>
        <w:jc w:val="left"/>
        <w:rPr>
          <w:rFonts w:ascii="Verdana" w:hAnsi="Verdana" w:cs="Times New Roman"/>
          <w:color w:val="222222"/>
          <w:spacing w:val="0"/>
          <w:lang w:eastAsia="pl-PL"/>
        </w:rPr>
      </w:pPr>
      <w:r w:rsidRPr="0010601F">
        <w:rPr>
          <w:rFonts w:ascii="Verdana" w:hAnsi="Verdana" w:cs="Times New Roman"/>
          <w:b/>
          <w:bCs/>
          <w:color w:val="222222"/>
          <w:spacing w:val="0"/>
          <w:lang w:eastAsia="pl-PL"/>
        </w:rPr>
        <w:t>Marek Matlak </w:t>
      </w:r>
      <w:r w:rsidRPr="0010601F">
        <w:rPr>
          <w:rFonts w:ascii="Verdana" w:hAnsi="Verdana" w:cs="Times New Roman"/>
          <w:color w:val="222222"/>
          <w:spacing w:val="0"/>
          <w:lang w:eastAsia="pl-PL"/>
        </w:rPr>
        <w:t xml:space="preserve">Mistrz Międzynarodowy, </w:t>
      </w:r>
      <w:r w:rsidR="00A93BDE">
        <w:rPr>
          <w:rFonts w:ascii="Verdana" w:hAnsi="Verdana" w:cs="Times New Roman"/>
          <w:color w:val="222222"/>
          <w:spacing w:val="0"/>
          <w:lang w:eastAsia="pl-PL"/>
        </w:rPr>
        <w:t>t</w:t>
      </w:r>
      <w:r w:rsidRPr="0010601F">
        <w:rPr>
          <w:rFonts w:ascii="Verdana" w:hAnsi="Verdana" w:cs="Times New Roman"/>
          <w:color w:val="222222"/>
          <w:spacing w:val="0"/>
          <w:lang w:eastAsia="pl-PL"/>
        </w:rPr>
        <w:t xml:space="preserve">rener </w:t>
      </w:r>
      <w:r w:rsidR="008A2FA1">
        <w:rPr>
          <w:rFonts w:ascii="Verdana" w:hAnsi="Verdana" w:cs="Times New Roman"/>
          <w:color w:val="222222"/>
          <w:spacing w:val="0"/>
          <w:lang w:eastAsia="pl-PL"/>
        </w:rPr>
        <w:t>klasy I</w:t>
      </w:r>
      <w:r w:rsidRPr="0010601F">
        <w:rPr>
          <w:rFonts w:ascii="Verdana" w:hAnsi="Verdana" w:cs="Times New Roman"/>
          <w:color w:val="222222"/>
          <w:spacing w:val="0"/>
          <w:lang w:eastAsia="pl-PL"/>
        </w:rPr>
        <w:t>, FIDE Senior Trainer</w:t>
      </w:r>
    </w:p>
    <w:p w14:paraId="0E072FD5" w14:textId="77777777" w:rsidR="00EC271A" w:rsidRDefault="00EC271A" w:rsidP="00A93BDE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8D776C">
        <w:rPr>
          <w:rFonts w:ascii="Verdana" w:hAnsi="Verdana" w:cs="Verdana"/>
          <w:b/>
          <w:bCs/>
          <w:color w:val="000000"/>
        </w:rPr>
        <w:t>Jan Przewoźnik</w:t>
      </w:r>
      <w:r w:rsidRPr="009D44F0">
        <w:rPr>
          <w:rFonts w:ascii="Verdana" w:hAnsi="Verdana" w:cs="Verdana"/>
          <w:color w:val="000000"/>
        </w:rPr>
        <w:t xml:space="preserve"> – </w:t>
      </w:r>
      <w:r w:rsidR="00A93BDE">
        <w:rPr>
          <w:rFonts w:ascii="Verdana" w:hAnsi="Verdana" w:cs="Verdana"/>
          <w:color w:val="000000"/>
        </w:rPr>
        <w:t xml:space="preserve">Mistrz Międzynarodowy, </w:t>
      </w:r>
      <w:r>
        <w:rPr>
          <w:rFonts w:ascii="Verdana" w:hAnsi="Verdana" w:cs="Verdana"/>
          <w:color w:val="000000"/>
        </w:rPr>
        <w:t>trener klasy I, doktor psychologii - absolwent Wydziału Nauk Społecznych Sekcji Psychologii na Katolickim Uniwersytecie Lubelskim</w:t>
      </w:r>
    </w:p>
    <w:p w14:paraId="44C2AC9C" w14:textId="77777777"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7B64B948" w14:textId="77777777"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6224EC7A" w14:textId="77777777"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3D90DEC2" w14:textId="77777777"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79BE9B87" w14:textId="77777777" w:rsidR="00EC271A" w:rsidRDefault="00EC271A" w:rsidP="007E13D4">
      <w:pPr>
        <w:jc w:val="center"/>
        <w:rPr>
          <w:rFonts w:ascii="Verdana" w:hAnsi="Verdana" w:cs="Verdana"/>
          <w:b/>
          <w:bCs/>
        </w:rPr>
      </w:pPr>
      <w:r w:rsidRPr="000F40E3">
        <w:rPr>
          <w:rFonts w:ascii="Verdana" w:hAnsi="Verdana" w:cs="Verdana"/>
          <w:b/>
          <w:bCs/>
        </w:rPr>
        <w:t>Organizator zastrzega sobie prawo do ostatecznej interpretacji i zmian w komunikacie.</w:t>
      </w:r>
    </w:p>
    <w:p w14:paraId="20618F31" w14:textId="77777777" w:rsidR="00EC271A" w:rsidRDefault="00EC271A" w:rsidP="00572613">
      <w:pPr>
        <w:rPr>
          <w:rFonts w:ascii="Verdana" w:hAnsi="Verdana" w:cs="Verdana"/>
          <w:b/>
          <w:bCs/>
        </w:rPr>
      </w:pPr>
    </w:p>
    <w:sectPr w:rsidR="00EC271A" w:rsidSect="002372AA">
      <w:pgSz w:w="11906" w:h="16838"/>
      <w:pgMar w:top="624" w:right="624" w:bottom="624" w:left="624" w:header="708" w:footer="708" w:gutter="0"/>
      <w:cols w:space="708"/>
      <w:titlePg/>
      <w:docGrid w:linePitch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9" w15:restartNumberingAfterBreak="0">
    <w:nsid w:val="0956495D"/>
    <w:multiLevelType w:val="hybridMultilevel"/>
    <w:tmpl w:val="7932E4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B4203DF"/>
    <w:multiLevelType w:val="hybridMultilevel"/>
    <w:tmpl w:val="6FD84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B80551C"/>
    <w:multiLevelType w:val="hybridMultilevel"/>
    <w:tmpl w:val="9C56368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DE370CA"/>
    <w:multiLevelType w:val="hybridMultilevel"/>
    <w:tmpl w:val="A2702E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2987EE1"/>
    <w:multiLevelType w:val="multilevel"/>
    <w:tmpl w:val="B266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1C8A0211"/>
    <w:multiLevelType w:val="hybridMultilevel"/>
    <w:tmpl w:val="D2685C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7CB56C9"/>
    <w:multiLevelType w:val="hybridMultilevel"/>
    <w:tmpl w:val="5DE0F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9676E0"/>
    <w:multiLevelType w:val="hybridMultilevel"/>
    <w:tmpl w:val="95F68DC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27A2B5E"/>
    <w:multiLevelType w:val="hybridMultilevel"/>
    <w:tmpl w:val="E85A73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D3197"/>
    <w:multiLevelType w:val="hybridMultilevel"/>
    <w:tmpl w:val="5DDE8BC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B1B3098"/>
    <w:multiLevelType w:val="hybridMultilevel"/>
    <w:tmpl w:val="FBFE001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D9B35EA"/>
    <w:multiLevelType w:val="multilevel"/>
    <w:tmpl w:val="047A3024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65E4E03"/>
    <w:multiLevelType w:val="hybridMultilevel"/>
    <w:tmpl w:val="F82682F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3A417F"/>
    <w:multiLevelType w:val="hybridMultilevel"/>
    <w:tmpl w:val="BCA6C68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7023A05"/>
    <w:multiLevelType w:val="hybridMultilevel"/>
    <w:tmpl w:val="FE2438D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47943E0"/>
    <w:multiLevelType w:val="hybridMultilevel"/>
    <w:tmpl w:val="37CE21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BD74C9B"/>
    <w:multiLevelType w:val="hybridMultilevel"/>
    <w:tmpl w:val="57362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D725CEE"/>
    <w:multiLevelType w:val="hybridMultilevel"/>
    <w:tmpl w:val="DD965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0"/>
  </w:num>
  <w:num w:numId="11">
    <w:abstractNumId w:val="15"/>
  </w:num>
  <w:num w:numId="12">
    <w:abstractNumId w:val="10"/>
  </w:num>
  <w:num w:numId="13">
    <w:abstractNumId w:val="26"/>
  </w:num>
  <w:num w:numId="14">
    <w:abstractNumId w:val="18"/>
  </w:num>
  <w:num w:numId="15">
    <w:abstractNumId w:val="25"/>
  </w:num>
  <w:num w:numId="16">
    <w:abstractNumId w:val="5"/>
  </w:num>
  <w:num w:numId="17">
    <w:abstractNumId w:val="5"/>
  </w:num>
  <w:num w:numId="18">
    <w:abstractNumId w:val="12"/>
  </w:num>
  <w:num w:numId="19">
    <w:abstractNumId w:val="22"/>
  </w:num>
  <w:num w:numId="20">
    <w:abstractNumId w:val="24"/>
  </w:num>
  <w:num w:numId="21">
    <w:abstractNumId w:val="16"/>
  </w:num>
  <w:num w:numId="22">
    <w:abstractNumId w:val="9"/>
  </w:num>
  <w:num w:numId="23">
    <w:abstractNumId w:val="11"/>
  </w:num>
  <w:num w:numId="24">
    <w:abstractNumId w:val="14"/>
  </w:num>
  <w:num w:numId="25">
    <w:abstractNumId w:val="19"/>
  </w:num>
  <w:num w:numId="26">
    <w:abstractNumId w:val="23"/>
  </w:num>
  <w:num w:numId="27">
    <w:abstractNumId w:val="13"/>
  </w:num>
  <w:num w:numId="28">
    <w:abstractNumId w:val="1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7710"/>
    <w:rsid w:val="000154D5"/>
    <w:rsid w:val="000162B9"/>
    <w:rsid w:val="000213BF"/>
    <w:rsid w:val="00044B90"/>
    <w:rsid w:val="0004527E"/>
    <w:rsid w:val="00056CD8"/>
    <w:rsid w:val="00071895"/>
    <w:rsid w:val="00072C2B"/>
    <w:rsid w:val="00083AC8"/>
    <w:rsid w:val="000850E6"/>
    <w:rsid w:val="00091EE5"/>
    <w:rsid w:val="0009697B"/>
    <w:rsid w:val="000B4318"/>
    <w:rsid w:val="000F0D15"/>
    <w:rsid w:val="000F40E3"/>
    <w:rsid w:val="000F52A4"/>
    <w:rsid w:val="0010601F"/>
    <w:rsid w:val="00106E07"/>
    <w:rsid w:val="00107F2B"/>
    <w:rsid w:val="00113E7D"/>
    <w:rsid w:val="00121D4E"/>
    <w:rsid w:val="0012586B"/>
    <w:rsid w:val="00146601"/>
    <w:rsid w:val="001469A2"/>
    <w:rsid w:val="00147871"/>
    <w:rsid w:val="001922C0"/>
    <w:rsid w:val="001A5020"/>
    <w:rsid w:val="001A66FD"/>
    <w:rsid w:val="001B12A1"/>
    <w:rsid w:val="001D38AB"/>
    <w:rsid w:val="001D5D3E"/>
    <w:rsid w:val="001E1A36"/>
    <w:rsid w:val="001F173E"/>
    <w:rsid w:val="002064DA"/>
    <w:rsid w:val="00224F07"/>
    <w:rsid w:val="0022690A"/>
    <w:rsid w:val="002372AA"/>
    <w:rsid w:val="00237B76"/>
    <w:rsid w:val="00255202"/>
    <w:rsid w:val="00267E06"/>
    <w:rsid w:val="00295210"/>
    <w:rsid w:val="002C0D0B"/>
    <w:rsid w:val="002D01A6"/>
    <w:rsid w:val="002D4239"/>
    <w:rsid w:val="00313357"/>
    <w:rsid w:val="00331473"/>
    <w:rsid w:val="00340BD7"/>
    <w:rsid w:val="00347178"/>
    <w:rsid w:val="003516FD"/>
    <w:rsid w:val="0037136C"/>
    <w:rsid w:val="00374912"/>
    <w:rsid w:val="003759BF"/>
    <w:rsid w:val="00383D34"/>
    <w:rsid w:val="003B4192"/>
    <w:rsid w:val="003C7C5F"/>
    <w:rsid w:val="00401E22"/>
    <w:rsid w:val="004413ED"/>
    <w:rsid w:val="00443403"/>
    <w:rsid w:val="0044353C"/>
    <w:rsid w:val="00446A28"/>
    <w:rsid w:val="00447660"/>
    <w:rsid w:val="00453E92"/>
    <w:rsid w:val="004650F5"/>
    <w:rsid w:val="004772B1"/>
    <w:rsid w:val="00485CB9"/>
    <w:rsid w:val="00490417"/>
    <w:rsid w:val="004A2231"/>
    <w:rsid w:val="004B164F"/>
    <w:rsid w:val="004C0846"/>
    <w:rsid w:val="004C5CD0"/>
    <w:rsid w:val="004E764B"/>
    <w:rsid w:val="004F42FC"/>
    <w:rsid w:val="004F79F4"/>
    <w:rsid w:val="005256E2"/>
    <w:rsid w:val="00527A90"/>
    <w:rsid w:val="00530AD5"/>
    <w:rsid w:val="005436EB"/>
    <w:rsid w:val="00543CBA"/>
    <w:rsid w:val="00550C35"/>
    <w:rsid w:val="00572613"/>
    <w:rsid w:val="00581943"/>
    <w:rsid w:val="005851FF"/>
    <w:rsid w:val="005925AD"/>
    <w:rsid w:val="005A218F"/>
    <w:rsid w:val="005B13D7"/>
    <w:rsid w:val="005B2829"/>
    <w:rsid w:val="005B4FD3"/>
    <w:rsid w:val="005D7CAF"/>
    <w:rsid w:val="005F4D99"/>
    <w:rsid w:val="005F78B5"/>
    <w:rsid w:val="0060010A"/>
    <w:rsid w:val="00627F3B"/>
    <w:rsid w:val="006349C6"/>
    <w:rsid w:val="006365B3"/>
    <w:rsid w:val="00665AB1"/>
    <w:rsid w:val="00666C3C"/>
    <w:rsid w:val="00670C9A"/>
    <w:rsid w:val="00671E46"/>
    <w:rsid w:val="00674BB0"/>
    <w:rsid w:val="00694CDD"/>
    <w:rsid w:val="006D0AF0"/>
    <w:rsid w:val="006D5286"/>
    <w:rsid w:val="006E76F8"/>
    <w:rsid w:val="007117CB"/>
    <w:rsid w:val="007324D0"/>
    <w:rsid w:val="00733B52"/>
    <w:rsid w:val="00737239"/>
    <w:rsid w:val="00742353"/>
    <w:rsid w:val="00744781"/>
    <w:rsid w:val="00773407"/>
    <w:rsid w:val="00774155"/>
    <w:rsid w:val="00777FC4"/>
    <w:rsid w:val="00797F7C"/>
    <w:rsid w:val="007A44CD"/>
    <w:rsid w:val="007A6446"/>
    <w:rsid w:val="007C27CC"/>
    <w:rsid w:val="007C5141"/>
    <w:rsid w:val="007C6B5C"/>
    <w:rsid w:val="007D285A"/>
    <w:rsid w:val="007E13D4"/>
    <w:rsid w:val="007E795F"/>
    <w:rsid w:val="007F7FC4"/>
    <w:rsid w:val="00805119"/>
    <w:rsid w:val="00822B09"/>
    <w:rsid w:val="00841CC3"/>
    <w:rsid w:val="00844568"/>
    <w:rsid w:val="0084701A"/>
    <w:rsid w:val="008570B5"/>
    <w:rsid w:val="0087043A"/>
    <w:rsid w:val="008A0BB9"/>
    <w:rsid w:val="008A2FA1"/>
    <w:rsid w:val="008B14B1"/>
    <w:rsid w:val="008C1592"/>
    <w:rsid w:val="008D07EB"/>
    <w:rsid w:val="008D776C"/>
    <w:rsid w:val="008E5C6B"/>
    <w:rsid w:val="008E5D2D"/>
    <w:rsid w:val="00901CDC"/>
    <w:rsid w:val="0091625D"/>
    <w:rsid w:val="009260B6"/>
    <w:rsid w:val="00936BF9"/>
    <w:rsid w:val="00945176"/>
    <w:rsid w:val="009453CC"/>
    <w:rsid w:val="00953499"/>
    <w:rsid w:val="0095449D"/>
    <w:rsid w:val="0097260E"/>
    <w:rsid w:val="00974B4D"/>
    <w:rsid w:val="009846A6"/>
    <w:rsid w:val="00993223"/>
    <w:rsid w:val="009A31DD"/>
    <w:rsid w:val="009A7AB0"/>
    <w:rsid w:val="009D2353"/>
    <w:rsid w:val="009D44F0"/>
    <w:rsid w:val="009D4777"/>
    <w:rsid w:val="009D4D4A"/>
    <w:rsid w:val="009E61B5"/>
    <w:rsid w:val="009F3A79"/>
    <w:rsid w:val="009F560A"/>
    <w:rsid w:val="00A05B0A"/>
    <w:rsid w:val="00A07710"/>
    <w:rsid w:val="00A15784"/>
    <w:rsid w:val="00A177CE"/>
    <w:rsid w:val="00A61CC2"/>
    <w:rsid w:val="00A6620C"/>
    <w:rsid w:val="00A74F56"/>
    <w:rsid w:val="00A83ABB"/>
    <w:rsid w:val="00A854D3"/>
    <w:rsid w:val="00A93BDE"/>
    <w:rsid w:val="00A972CA"/>
    <w:rsid w:val="00AA394E"/>
    <w:rsid w:val="00AC4AA9"/>
    <w:rsid w:val="00AC7F4E"/>
    <w:rsid w:val="00AE04DC"/>
    <w:rsid w:val="00B0287E"/>
    <w:rsid w:val="00B03014"/>
    <w:rsid w:val="00B075C3"/>
    <w:rsid w:val="00B22005"/>
    <w:rsid w:val="00B2579E"/>
    <w:rsid w:val="00B64573"/>
    <w:rsid w:val="00B7109A"/>
    <w:rsid w:val="00BA72F1"/>
    <w:rsid w:val="00BD5314"/>
    <w:rsid w:val="00C104FB"/>
    <w:rsid w:val="00C22990"/>
    <w:rsid w:val="00C25602"/>
    <w:rsid w:val="00C356B5"/>
    <w:rsid w:val="00C4221E"/>
    <w:rsid w:val="00C430F0"/>
    <w:rsid w:val="00C47E92"/>
    <w:rsid w:val="00C777A4"/>
    <w:rsid w:val="00C82C10"/>
    <w:rsid w:val="00C97163"/>
    <w:rsid w:val="00CB6293"/>
    <w:rsid w:val="00CC1381"/>
    <w:rsid w:val="00CC2548"/>
    <w:rsid w:val="00CF7927"/>
    <w:rsid w:val="00CF7BEE"/>
    <w:rsid w:val="00D04A66"/>
    <w:rsid w:val="00D053B4"/>
    <w:rsid w:val="00D13783"/>
    <w:rsid w:val="00D27E61"/>
    <w:rsid w:val="00D313CF"/>
    <w:rsid w:val="00D327CC"/>
    <w:rsid w:val="00D33871"/>
    <w:rsid w:val="00D54D59"/>
    <w:rsid w:val="00D86F6A"/>
    <w:rsid w:val="00D9597F"/>
    <w:rsid w:val="00DA684B"/>
    <w:rsid w:val="00DB316D"/>
    <w:rsid w:val="00DB727A"/>
    <w:rsid w:val="00DC1281"/>
    <w:rsid w:val="00DC4E69"/>
    <w:rsid w:val="00DC7ED3"/>
    <w:rsid w:val="00DD2070"/>
    <w:rsid w:val="00DD7053"/>
    <w:rsid w:val="00DE13C5"/>
    <w:rsid w:val="00E002D2"/>
    <w:rsid w:val="00E0524C"/>
    <w:rsid w:val="00E63257"/>
    <w:rsid w:val="00E75D73"/>
    <w:rsid w:val="00E85269"/>
    <w:rsid w:val="00E87355"/>
    <w:rsid w:val="00E9762D"/>
    <w:rsid w:val="00EA7465"/>
    <w:rsid w:val="00EC271A"/>
    <w:rsid w:val="00EC3019"/>
    <w:rsid w:val="00F14C91"/>
    <w:rsid w:val="00F51C71"/>
    <w:rsid w:val="00F52D20"/>
    <w:rsid w:val="00F544C6"/>
    <w:rsid w:val="00F73C1F"/>
    <w:rsid w:val="00F84B44"/>
    <w:rsid w:val="00FA0844"/>
    <w:rsid w:val="00FA3BD3"/>
    <w:rsid w:val="00FA51C4"/>
    <w:rsid w:val="00FD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A5C7FF"/>
  <w15:docId w15:val="{F54AD116-19DC-4FE3-8A7D-97828960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2AA"/>
    <w:pPr>
      <w:suppressAutoHyphens/>
      <w:jc w:val="both"/>
    </w:pPr>
    <w:rPr>
      <w:rFonts w:ascii="Arial" w:hAnsi="Arial" w:cs="Arial"/>
      <w:spacing w:val="-5"/>
      <w:lang w:eastAsia="ar-SA"/>
    </w:rPr>
  </w:style>
  <w:style w:type="paragraph" w:styleId="Nagwek1">
    <w:name w:val="heading 1"/>
    <w:basedOn w:val="Gwnytekstnagwka"/>
    <w:next w:val="Tekstpodstawowy"/>
    <w:link w:val="Nagwek1Znak"/>
    <w:uiPriority w:val="99"/>
    <w:qFormat/>
    <w:rsid w:val="002372AA"/>
    <w:pPr>
      <w:numPr>
        <w:numId w:val="1"/>
      </w:numPr>
      <w:spacing w:after="220"/>
      <w:jc w:val="left"/>
      <w:outlineLvl w:val="0"/>
    </w:pPr>
    <w:rPr>
      <w:rFonts w:ascii="Cambria" w:hAnsi="Cambria" w:cs="Cambria"/>
      <w:b/>
      <w:bCs/>
      <w:spacing w:val="-5"/>
      <w:kern w:val="32"/>
      <w:sz w:val="32"/>
      <w:szCs w:val="32"/>
    </w:rPr>
  </w:style>
  <w:style w:type="paragraph" w:styleId="Nagwek2">
    <w:name w:val="heading 2"/>
    <w:basedOn w:val="Gwnytekstnagwka"/>
    <w:next w:val="Tekstpodstawowy"/>
    <w:link w:val="Nagwek2Znak"/>
    <w:uiPriority w:val="99"/>
    <w:qFormat/>
    <w:rsid w:val="002372AA"/>
    <w:pPr>
      <w:numPr>
        <w:ilvl w:val="1"/>
        <w:numId w:val="1"/>
      </w:numPr>
      <w:jc w:val="left"/>
      <w:outlineLvl w:val="1"/>
    </w:pPr>
    <w:rPr>
      <w:rFonts w:ascii="Cambria" w:hAnsi="Cambria" w:cs="Cambria"/>
      <w:b/>
      <w:bCs/>
      <w:i/>
      <w:iCs/>
      <w:spacing w:val="-5"/>
      <w:kern w:val="0"/>
      <w:sz w:val="28"/>
      <w:szCs w:val="28"/>
    </w:rPr>
  </w:style>
  <w:style w:type="paragraph" w:styleId="Nagwek3">
    <w:name w:val="heading 3"/>
    <w:basedOn w:val="Gwnytekstnagwka"/>
    <w:next w:val="Tekstpodstawowy"/>
    <w:link w:val="Nagwek3Znak"/>
    <w:uiPriority w:val="99"/>
    <w:qFormat/>
    <w:rsid w:val="002372AA"/>
    <w:pPr>
      <w:numPr>
        <w:ilvl w:val="2"/>
        <w:numId w:val="1"/>
      </w:numPr>
      <w:spacing w:after="220"/>
      <w:jc w:val="left"/>
      <w:outlineLvl w:val="2"/>
    </w:pPr>
    <w:rPr>
      <w:rFonts w:ascii="Cambria" w:hAnsi="Cambria" w:cs="Cambria"/>
      <w:b/>
      <w:bCs/>
      <w:spacing w:val="-5"/>
      <w:kern w:val="0"/>
      <w:sz w:val="26"/>
      <w:szCs w:val="26"/>
    </w:rPr>
  </w:style>
  <w:style w:type="paragraph" w:styleId="Nagwek4">
    <w:name w:val="heading 4"/>
    <w:basedOn w:val="Gwnytekstnagwka"/>
    <w:next w:val="Tekstpodstawowy"/>
    <w:link w:val="Nagwek4Znak"/>
    <w:uiPriority w:val="99"/>
    <w:qFormat/>
    <w:rsid w:val="002372AA"/>
    <w:pPr>
      <w:numPr>
        <w:ilvl w:val="3"/>
        <w:numId w:val="1"/>
      </w:numPr>
      <w:ind w:left="360"/>
      <w:outlineLvl w:val="3"/>
    </w:pPr>
    <w:rPr>
      <w:rFonts w:ascii="Calibri" w:hAnsi="Calibri" w:cs="Calibri"/>
      <w:b/>
      <w:bCs/>
      <w:spacing w:val="-5"/>
      <w:kern w:val="0"/>
      <w:sz w:val="28"/>
      <w:szCs w:val="28"/>
    </w:rPr>
  </w:style>
  <w:style w:type="paragraph" w:styleId="Nagwek5">
    <w:name w:val="heading 5"/>
    <w:basedOn w:val="Gwnytekstnagwka"/>
    <w:next w:val="Tekstpodstawowy"/>
    <w:link w:val="Nagwek5Znak"/>
    <w:uiPriority w:val="99"/>
    <w:qFormat/>
    <w:rsid w:val="002372AA"/>
    <w:pPr>
      <w:numPr>
        <w:ilvl w:val="4"/>
        <w:numId w:val="1"/>
      </w:numPr>
      <w:ind w:left="720"/>
      <w:outlineLvl w:val="4"/>
    </w:pPr>
    <w:rPr>
      <w:rFonts w:ascii="Calibri" w:hAnsi="Calibri" w:cs="Calibri"/>
      <w:b/>
      <w:bCs/>
      <w:i/>
      <w:iCs/>
      <w:spacing w:val="-5"/>
      <w:kern w:val="0"/>
      <w:sz w:val="26"/>
      <w:szCs w:val="26"/>
    </w:rPr>
  </w:style>
  <w:style w:type="paragraph" w:styleId="Nagwek6">
    <w:name w:val="heading 6"/>
    <w:basedOn w:val="Gwnytekstnagwka"/>
    <w:next w:val="Tekstpodstawowy"/>
    <w:link w:val="Nagwek6Znak"/>
    <w:uiPriority w:val="99"/>
    <w:qFormat/>
    <w:rsid w:val="002372AA"/>
    <w:pPr>
      <w:numPr>
        <w:ilvl w:val="5"/>
        <w:numId w:val="1"/>
      </w:numPr>
      <w:ind w:left="1080"/>
      <w:outlineLvl w:val="5"/>
    </w:pPr>
    <w:rPr>
      <w:rFonts w:ascii="Calibri" w:hAnsi="Calibri" w:cs="Calibri"/>
      <w:b/>
      <w:bCs/>
      <w:spacing w:val="-5"/>
      <w:kern w:val="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372AA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372AA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372AA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091EE5"/>
    <w:rPr>
      <w:rFonts w:ascii="Cambria" w:hAnsi="Cambria" w:cs="Cambria"/>
      <w:b/>
      <w:bCs/>
      <w:spacing w:val="-5"/>
      <w:kern w:val="32"/>
      <w:sz w:val="32"/>
      <w:szCs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rsid w:val="00091EE5"/>
    <w:rPr>
      <w:rFonts w:ascii="Cambria" w:hAnsi="Cambria" w:cs="Cambria"/>
      <w:b/>
      <w:bCs/>
      <w:i/>
      <w:iCs/>
      <w:spacing w:val="-5"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rsid w:val="00091EE5"/>
    <w:rPr>
      <w:rFonts w:ascii="Cambria" w:hAnsi="Cambria" w:cs="Cambria"/>
      <w:b/>
      <w:bCs/>
      <w:spacing w:val="-5"/>
      <w:sz w:val="26"/>
      <w:szCs w:val="26"/>
      <w:lang w:eastAsia="ar-SA" w:bidi="ar-SA"/>
    </w:rPr>
  </w:style>
  <w:style w:type="character" w:customStyle="1" w:styleId="Nagwek4Znak">
    <w:name w:val="Nagłówek 4 Znak"/>
    <w:link w:val="Nagwek4"/>
    <w:uiPriority w:val="99"/>
    <w:semiHidden/>
    <w:rsid w:val="00091EE5"/>
    <w:rPr>
      <w:rFonts w:ascii="Calibri" w:hAnsi="Calibri" w:cs="Calibri"/>
      <w:b/>
      <w:bCs/>
      <w:spacing w:val="-5"/>
      <w:sz w:val="28"/>
      <w:szCs w:val="28"/>
      <w:lang w:eastAsia="ar-SA" w:bidi="ar-SA"/>
    </w:rPr>
  </w:style>
  <w:style w:type="character" w:customStyle="1" w:styleId="Nagwek5Znak">
    <w:name w:val="Nagłówek 5 Znak"/>
    <w:link w:val="Nagwek5"/>
    <w:uiPriority w:val="99"/>
    <w:semiHidden/>
    <w:rsid w:val="00091EE5"/>
    <w:rPr>
      <w:rFonts w:ascii="Calibri" w:hAnsi="Calibri" w:cs="Calibri"/>
      <w:b/>
      <w:bCs/>
      <w:i/>
      <w:iCs/>
      <w:spacing w:val="-5"/>
      <w:sz w:val="26"/>
      <w:szCs w:val="26"/>
      <w:lang w:eastAsia="ar-SA" w:bidi="ar-SA"/>
    </w:rPr>
  </w:style>
  <w:style w:type="character" w:customStyle="1" w:styleId="Nagwek6Znak">
    <w:name w:val="Nagłówek 6 Znak"/>
    <w:link w:val="Nagwek6"/>
    <w:uiPriority w:val="99"/>
    <w:semiHidden/>
    <w:rsid w:val="00091EE5"/>
    <w:rPr>
      <w:rFonts w:ascii="Calibri" w:hAnsi="Calibri" w:cs="Calibri"/>
      <w:b/>
      <w:bCs/>
      <w:spacing w:val="-5"/>
      <w:lang w:eastAsia="ar-SA" w:bidi="ar-SA"/>
    </w:rPr>
  </w:style>
  <w:style w:type="character" w:customStyle="1" w:styleId="Nagwek7Znak">
    <w:name w:val="Nagłówek 7 Znak"/>
    <w:link w:val="Nagwek7"/>
    <w:uiPriority w:val="99"/>
    <w:semiHidden/>
    <w:rsid w:val="00091EE5"/>
    <w:rPr>
      <w:rFonts w:ascii="Calibri" w:hAnsi="Calibri" w:cs="Calibri"/>
      <w:spacing w:val="-5"/>
      <w:sz w:val="24"/>
      <w:szCs w:val="24"/>
      <w:lang w:eastAsia="ar-SA" w:bidi="ar-SA"/>
    </w:rPr>
  </w:style>
  <w:style w:type="character" w:customStyle="1" w:styleId="Nagwek8Znak">
    <w:name w:val="Nagłówek 8 Znak"/>
    <w:link w:val="Nagwek8"/>
    <w:uiPriority w:val="99"/>
    <w:semiHidden/>
    <w:rsid w:val="00091EE5"/>
    <w:rPr>
      <w:rFonts w:ascii="Calibri" w:hAnsi="Calibri" w:cs="Calibri"/>
      <w:i/>
      <w:iCs/>
      <w:spacing w:val="-5"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uiPriority w:val="99"/>
    <w:semiHidden/>
    <w:rsid w:val="00091EE5"/>
    <w:rPr>
      <w:rFonts w:ascii="Cambria" w:hAnsi="Cambria" w:cs="Cambria"/>
      <w:spacing w:val="-5"/>
      <w:lang w:eastAsia="ar-SA" w:bidi="ar-SA"/>
    </w:rPr>
  </w:style>
  <w:style w:type="character" w:customStyle="1" w:styleId="WW8Num2z0">
    <w:name w:val="WW8Num2z0"/>
    <w:uiPriority w:val="99"/>
    <w:rsid w:val="002372AA"/>
    <w:rPr>
      <w:rFonts w:ascii="Symbol" w:hAnsi="Symbol" w:cs="Symbol"/>
    </w:rPr>
  </w:style>
  <w:style w:type="character" w:customStyle="1" w:styleId="WW8Num3z0">
    <w:name w:val="WW8Num3z0"/>
    <w:uiPriority w:val="99"/>
    <w:rsid w:val="002372AA"/>
    <w:rPr>
      <w:rFonts w:ascii="Symbol" w:hAnsi="Symbol" w:cs="Symbol"/>
    </w:rPr>
  </w:style>
  <w:style w:type="character" w:customStyle="1" w:styleId="WW8Num4z0">
    <w:name w:val="WW8Num4z0"/>
    <w:uiPriority w:val="99"/>
    <w:rsid w:val="002372AA"/>
    <w:rPr>
      <w:rFonts w:ascii="Symbol" w:hAnsi="Symbol" w:cs="Symbol"/>
    </w:rPr>
  </w:style>
  <w:style w:type="character" w:customStyle="1" w:styleId="WW8Num5z0">
    <w:name w:val="WW8Num5z0"/>
    <w:uiPriority w:val="99"/>
    <w:rsid w:val="002372AA"/>
    <w:rPr>
      <w:rFonts w:ascii="Symbol" w:hAnsi="Symbol" w:cs="Symbol"/>
    </w:rPr>
  </w:style>
  <w:style w:type="character" w:customStyle="1" w:styleId="WW8Num6z0">
    <w:name w:val="WW8Num6z0"/>
    <w:uiPriority w:val="99"/>
    <w:rsid w:val="002372AA"/>
    <w:rPr>
      <w:rFonts w:ascii="Symbol" w:hAnsi="Symbol" w:cs="Symbol"/>
    </w:rPr>
  </w:style>
  <w:style w:type="character" w:customStyle="1" w:styleId="WW8Num7z0">
    <w:name w:val="WW8Num7z0"/>
    <w:uiPriority w:val="99"/>
    <w:rsid w:val="002372AA"/>
    <w:rPr>
      <w:rFonts w:ascii="Symbol" w:hAnsi="Symbol" w:cs="Symbol"/>
    </w:rPr>
  </w:style>
  <w:style w:type="character" w:customStyle="1" w:styleId="WW8Num8z0">
    <w:name w:val="WW8Num8z0"/>
    <w:uiPriority w:val="99"/>
    <w:rsid w:val="002372AA"/>
    <w:rPr>
      <w:rFonts w:ascii="Symbol" w:hAnsi="Symbol" w:cs="Symbol"/>
    </w:rPr>
  </w:style>
  <w:style w:type="character" w:customStyle="1" w:styleId="WW8Num9z0">
    <w:name w:val="WW8Num9z0"/>
    <w:uiPriority w:val="99"/>
    <w:rsid w:val="002372AA"/>
    <w:rPr>
      <w:rFonts w:ascii="Symbol" w:hAnsi="Symbol" w:cs="Symbol"/>
      <w:sz w:val="20"/>
      <w:szCs w:val="20"/>
    </w:rPr>
  </w:style>
  <w:style w:type="character" w:customStyle="1" w:styleId="Absatz-Standardschriftart">
    <w:name w:val="Absatz-Standardschriftart"/>
    <w:uiPriority w:val="99"/>
    <w:rsid w:val="002372AA"/>
    <w:rPr>
      <w:rFonts w:cs="Times New Roman"/>
    </w:rPr>
  </w:style>
  <w:style w:type="character" w:customStyle="1" w:styleId="WW-Absatz-Standardschriftart">
    <w:name w:val="WW-Absatz-Standardschriftart"/>
    <w:uiPriority w:val="99"/>
    <w:rsid w:val="002372AA"/>
    <w:rPr>
      <w:rFonts w:cs="Times New Roman"/>
    </w:rPr>
  </w:style>
  <w:style w:type="character" w:customStyle="1" w:styleId="WW8Num1z0">
    <w:name w:val="WW8Num1z0"/>
    <w:uiPriority w:val="99"/>
    <w:rsid w:val="002372AA"/>
    <w:rPr>
      <w:rFonts w:ascii="Symbol" w:hAnsi="Symbol" w:cs="Symbol"/>
    </w:rPr>
  </w:style>
  <w:style w:type="character" w:customStyle="1" w:styleId="WW8Num8z1">
    <w:name w:val="WW8Num8z1"/>
    <w:uiPriority w:val="99"/>
    <w:rsid w:val="002372AA"/>
    <w:rPr>
      <w:rFonts w:ascii="Courier New" w:hAnsi="Courier New" w:cs="Courier New"/>
    </w:rPr>
  </w:style>
  <w:style w:type="character" w:customStyle="1" w:styleId="WW8Num8z2">
    <w:name w:val="WW8Num8z2"/>
    <w:uiPriority w:val="99"/>
    <w:rsid w:val="002372AA"/>
    <w:rPr>
      <w:rFonts w:ascii="Wingdings" w:hAnsi="Wingdings" w:cs="Wingdings"/>
    </w:rPr>
  </w:style>
  <w:style w:type="character" w:customStyle="1" w:styleId="WW8Num9z1">
    <w:name w:val="WW8Num9z1"/>
    <w:uiPriority w:val="99"/>
    <w:rsid w:val="002372AA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2372AA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2372AA"/>
    <w:rPr>
      <w:rFonts w:ascii="Symbol" w:hAnsi="Symbol" w:cs="Symbol"/>
    </w:rPr>
  </w:style>
  <w:style w:type="character" w:customStyle="1" w:styleId="WW8Num10z1">
    <w:name w:val="WW8Num10z1"/>
    <w:uiPriority w:val="99"/>
    <w:rsid w:val="002372AA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2372AA"/>
    <w:rPr>
      <w:rFonts w:ascii="Wingdings" w:hAnsi="Wingdings" w:cs="Wingdings"/>
    </w:rPr>
  </w:style>
  <w:style w:type="character" w:customStyle="1" w:styleId="WW8Num11z0">
    <w:name w:val="WW8Num11z0"/>
    <w:uiPriority w:val="99"/>
    <w:rsid w:val="002372AA"/>
    <w:rPr>
      <w:rFonts w:ascii="Symbol" w:hAnsi="Symbol" w:cs="Symbol"/>
    </w:rPr>
  </w:style>
  <w:style w:type="character" w:customStyle="1" w:styleId="WW8Num11z1">
    <w:name w:val="WW8Num11z1"/>
    <w:uiPriority w:val="99"/>
    <w:rsid w:val="002372AA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2372AA"/>
    <w:rPr>
      <w:rFonts w:ascii="Symbol" w:hAnsi="Symbol" w:cs="Symbol"/>
    </w:rPr>
  </w:style>
  <w:style w:type="character" w:customStyle="1" w:styleId="Domylnaczcionkaakapitu3">
    <w:name w:val="Domyślna czcionka akapitu3"/>
    <w:uiPriority w:val="99"/>
    <w:rsid w:val="002372AA"/>
    <w:rPr>
      <w:rFonts w:cs="Times New Roman"/>
    </w:rPr>
  </w:style>
  <w:style w:type="character" w:customStyle="1" w:styleId="WW8Num5z1">
    <w:name w:val="WW8Num5z1"/>
    <w:uiPriority w:val="99"/>
    <w:rsid w:val="002372AA"/>
    <w:rPr>
      <w:rFonts w:ascii="Courier New" w:hAnsi="Courier New" w:cs="Courier New"/>
      <w:sz w:val="20"/>
      <w:szCs w:val="20"/>
    </w:rPr>
  </w:style>
  <w:style w:type="character" w:customStyle="1" w:styleId="WW8Num5z2">
    <w:name w:val="WW8Num5z2"/>
    <w:uiPriority w:val="99"/>
    <w:rsid w:val="002372AA"/>
    <w:rPr>
      <w:rFonts w:ascii="Wingdings" w:hAnsi="Wingdings" w:cs="Wingdings"/>
      <w:sz w:val="20"/>
      <w:szCs w:val="20"/>
    </w:rPr>
  </w:style>
  <w:style w:type="character" w:customStyle="1" w:styleId="WW-Absatz-Standardschriftart1">
    <w:name w:val="WW-Absatz-Standardschriftart1"/>
    <w:uiPriority w:val="99"/>
    <w:rsid w:val="002372AA"/>
    <w:rPr>
      <w:rFonts w:cs="Times New Roman"/>
    </w:rPr>
  </w:style>
  <w:style w:type="character" w:customStyle="1" w:styleId="WW-Absatz-Standardschriftart11">
    <w:name w:val="WW-Absatz-Standardschriftart11"/>
    <w:uiPriority w:val="99"/>
    <w:rsid w:val="002372AA"/>
    <w:rPr>
      <w:rFonts w:cs="Times New Roman"/>
    </w:rPr>
  </w:style>
  <w:style w:type="character" w:customStyle="1" w:styleId="WW8Num6z1">
    <w:name w:val="WW8Num6z1"/>
    <w:uiPriority w:val="99"/>
    <w:rsid w:val="002372AA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2372AA"/>
    <w:rPr>
      <w:rFonts w:ascii="Wingdings" w:hAnsi="Wingdings" w:cs="Wingdings"/>
      <w:sz w:val="20"/>
      <w:szCs w:val="20"/>
    </w:rPr>
  </w:style>
  <w:style w:type="character" w:customStyle="1" w:styleId="WW8Num7z1">
    <w:name w:val="WW8Num7z1"/>
    <w:uiPriority w:val="99"/>
    <w:rsid w:val="002372AA"/>
    <w:rPr>
      <w:rFonts w:ascii="Courier New" w:hAnsi="Courier New" w:cs="Courier New"/>
    </w:rPr>
  </w:style>
  <w:style w:type="character" w:customStyle="1" w:styleId="WW8Num7z2">
    <w:name w:val="WW8Num7z2"/>
    <w:uiPriority w:val="99"/>
    <w:rsid w:val="002372AA"/>
    <w:rPr>
      <w:rFonts w:ascii="Wingdings" w:hAnsi="Wingdings" w:cs="Wingdings"/>
    </w:rPr>
  </w:style>
  <w:style w:type="character" w:customStyle="1" w:styleId="WW8Num11z2">
    <w:name w:val="WW8Num11z2"/>
    <w:uiPriority w:val="99"/>
    <w:rsid w:val="002372AA"/>
    <w:rPr>
      <w:rFonts w:ascii="Wingdings" w:hAnsi="Wingdings" w:cs="Wingdings"/>
    </w:rPr>
  </w:style>
  <w:style w:type="character" w:customStyle="1" w:styleId="WW8Num12z0">
    <w:name w:val="WW8Num12z0"/>
    <w:uiPriority w:val="99"/>
    <w:rsid w:val="002372AA"/>
    <w:rPr>
      <w:rFonts w:ascii="Symbol" w:hAnsi="Symbol" w:cs="Symbol"/>
    </w:rPr>
  </w:style>
  <w:style w:type="character" w:customStyle="1" w:styleId="WW8Num12z1">
    <w:name w:val="WW8Num12z1"/>
    <w:uiPriority w:val="99"/>
    <w:rsid w:val="002372AA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2372AA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2372AA"/>
    <w:rPr>
      <w:rFonts w:cs="Times New Roman"/>
    </w:rPr>
  </w:style>
  <w:style w:type="character" w:customStyle="1" w:styleId="WW8Num13z0">
    <w:name w:val="WW8Num13z0"/>
    <w:uiPriority w:val="99"/>
    <w:rsid w:val="002372AA"/>
    <w:rPr>
      <w:rFonts w:ascii="Symbol" w:hAnsi="Symbol" w:cs="Symbol"/>
    </w:rPr>
  </w:style>
  <w:style w:type="character" w:customStyle="1" w:styleId="WW8Num13z1">
    <w:name w:val="WW8Num13z1"/>
    <w:uiPriority w:val="99"/>
    <w:rsid w:val="002372AA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2372AA"/>
    <w:rPr>
      <w:rFonts w:ascii="Wingdings" w:hAnsi="Wingdings" w:cs="Wingdings"/>
    </w:rPr>
  </w:style>
  <w:style w:type="character" w:customStyle="1" w:styleId="WW8Num14z0">
    <w:name w:val="WW8Num14z0"/>
    <w:uiPriority w:val="99"/>
    <w:rsid w:val="002372AA"/>
    <w:rPr>
      <w:rFonts w:ascii="Wingdings" w:hAnsi="Wingdings" w:cs="Wingdings"/>
    </w:rPr>
  </w:style>
  <w:style w:type="character" w:customStyle="1" w:styleId="WW8Num15z0">
    <w:name w:val="WW8Num15z0"/>
    <w:uiPriority w:val="99"/>
    <w:rsid w:val="002372AA"/>
    <w:rPr>
      <w:rFonts w:ascii="Symbol" w:hAnsi="Symbol" w:cs="Symbol"/>
    </w:rPr>
  </w:style>
  <w:style w:type="character" w:customStyle="1" w:styleId="WW8Num15z1">
    <w:name w:val="WW8Num15z1"/>
    <w:uiPriority w:val="99"/>
    <w:rsid w:val="002372AA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2372AA"/>
    <w:rPr>
      <w:rFonts w:ascii="Wingdings" w:hAnsi="Wingdings" w:cs="Wingdings"/>
    </w:rPr>
  </w:style>
  <w:style w:type="character" w:customStyle="1" w:styleId="WW8Num16z0">
    <w:name w:val="WW8Num16z0"/>
    <w:uiPriority w:val="99"/>
    <w:rsid w:val="002372AA"/>
    <w:rPr>
      <w:rFonts w:ascii="Symbol" w:hAnsi="Symbol" w:cs="Symbol"/>
    </w:rPr>
  </w:style>
  <w:style w:type="character" w:customStyle="1" w:styleId="WW8Num16z1">
    <w:name w:val="WW8Num16z1"/>
    <w:uiPriority w:val="99"/>
    <w:rsid w:val="002372AA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2372AA"/>
    <w:rPr>
      <w:rFonts w:ascii="Wingdings" w:hAnsi="Wingdings" w:cs="Wingdings"/>
    </w:rPr>
  </w:style>
  <w:style w:type="character" w:customStyle="1" w:styleId="WW8Num17z0">
    <w:name w:val="WW8Num17z0"/>
    <w:uiPriority w:val="99"/>
    <w:rsid w:val="002372AA"/>
    <w:rPr>
      <w:rFonts w:ascii="Symbol" w:hAnsi="Symbol" w:cs="Symbol"/>
    </w:rPr>
  </w:style>
  <w:style w:type="character" w:customStyle="1" w:styleId="WW8Num17z1">
    <w:name w:val="WW8Num17z1"/>
    <w:uiPriority w:val="99"/>
    <w:rsid w:val="002372AA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2372AA"/>
    <w:rPr>
      <w:rFonts w:ascii="Wingdings" w:hAnsi="Wingdings" w:cs="Wingdings"/>
    </w:rPr>
  </w:style>
  <w:style w:type="character" w:customStyle="1" w:styleId="WW8Num18z0">
    <w:name w:val="WW8Num18z0"/>
    <w:uiPriority w:val="99"/>
    <w:rsid w:val="002372AA"/>
    <w:rPr>
      <w:rFonts w:ascii="Symbol" w:hAnsi="Symbol" w:cs="Symbol"/>
    </w:rPr>
  </w:style>
  <w:style w:type="character" w:customStyle="1" w:styleId="WW8Num18z1">
    <w:name w:val="WW8Num18z1"/>
    <w:uiPriority w:val="99"/>
    <w:rsid w:val="002372AA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2372AA"/>
    <w:rPr>
      <w:rFonts w:ascii="Wingdings" w:hAnsi="Wingdings" w:cs="Wingdings"/>
    </w:rPr>
  </w:style>
  <w:style w:type="character" w:customStyle="1" w:styleId="WW8Num19z0">
    <w:name w:val="WW8Num19z0"/>
    <w:uiPriority w:val="99"/>
    <w:rsid w:val="002372AA"/>
    <w:rPr>
      <w:rFonts w:ascii="Symbol" w:hAnsi="Symbol" w:cs="Symbol"/>
    </w:rPr>
  </w:style>
  <w:style w:type="character" w:customStyle="1" w:styleId="WW8Num19z1">
    <w:name w:val="WW8Num19z1"/>
    <w:uiPriority w:val="99"/>
    <w:rsid w:val="002372AA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2372AA"/>
    <w:rPr>
      <w:rFonts w:ascii="Wingdings" w:hAnsi="Wingdings" w:cs="Wingdings"/>
    </w:rPr>
  </w:style>
  <w:style w:type="character" w:customStyle="1" w:styleId="WW8Num20z0">
    <w:name w:val="WW8Num20z0"/>
    <w:uiPriority w:val="99"/>
    <w:rsid w:val="002372AA"/>
    <w:rPr>
      <w:rFonts w:ascii="Symbol" w:hAnsi="Symbol" w:cs="Symbol"/>
    </w:rPr>
  </w:style>
  <w:style w:type="character" w:customStyle="1" w:styleId="WW8Num20z1">
    <w:name w:val="WW8Num20z1"/>
    <w:uiPriority w:val="99"/>
    <w:rsid w:val="002372AA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2372AA"/>
    <w:rPr>
      <w:rFonts w:ascii="Wingdings" w:hAnsi="Wingdings" w:cs="Wingdings"/>
    </w:rPr>
  </w:style>
  <w:style w:type="character" w:customStyle="1" w:styleId="WW8Num22z0">
    <w:name w:val="WW8Num22z0"/>
    <w:uiPriority w:val="99"/>
    <w:rsid w:val="002372AA"/>
    <w:rPr>
      <w:rFonts w:ascii="Symbol" w:hAnsi="Symbol" w:cs="Symbol"/>
    </w:rPr>
  </w:style>
  <w:style w:type="character" w:customStyle="1" w:styleId="WW8Num22z1">
    <w:name w:val="WW8Num22z1"/>
    <w:uiPriority w:val="99"/>
    <w:rsid w:val="002372AA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2372AA"/>
    <w:rPr>
      <w:rFonts w:ascii="Wingdings" w:hAnsi="Wingdings" w:cs="Wingdings"/>
    </w:rPr>
  </w:style>
  <w:style w:type="character" w:customStyle="1" w:styleId="WW8Num24z0">
    <w:name w:val="WW8Num24z0"/>
    <w:uiPriority w:val="99"/>
    <w:rsid w:val="002372AA"/>
    <w:rPr>
      <w:rFonts w:ascii="Symbol" w:hAnsi="Symbol" w:cs="Symbol"/>
    </w:rPr>
  </w:style>
  <w:style w:type="character" w:customStyle="1" w:styleId="WW8Num24z1">
    <w:name w:val="WW8Num24z1"/>
    <w:uiPriority w:val="99"/>
    <w:rsid w:val="002372AA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2372AA"/>
    <w:rPr>
      <w:rFonts w:ascii="Wingdings" w:hAnsi="Wingdings" w:cs="Wingdings"/>
    </w:rPr>
  </w:style>
  <w:style w:type="character" w:customStyle="1" w:styleId="WW8Num25z0">
    <w:name w:val="WW8Num25z0"/>
    <w:uiPriority w:val="99"/>
    <w:rsid w:val="002372AA"/>
    <w:rPr>
      <w:rFonts w:ascii="Symbol" w:hAnsi="Symbol" w:cs="Symbol"/>
    </w:rPr>
  </w:style>
  <w:style w:type="character" w:customStyle="1" w:styleId="WW8Num25z1">
    <w:name w:val="WW8Num25z1"/>
    <w:uiPriority w:val="99"/>
    <w:rsid w:val="002372AA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2372AA"/>
    <w:rPr>
      <w:rFonts w:ascii="Wingdings" w:hAnsi="Wingdings" w:cs="Wingdings"/>
    </w:rPr>
  </w:style>
  <w:style w:type="character" w:customStyle="1" w:styleId="Domylnaczcionkaakapitu1">
    <w:name w:val="Domyślna czcionka akapitu1"/>
    <w:uiPriority w:val="99"/>
    <w:rsid w:val="002372AA"/>
    <w:rPr>
      <w:rFonts w:cs="Times New Roman"/>
      <w:lang w:val="pl-PL" w:eastAsia="ar-SA" w:bidi="ar-SA"/>
    </w:rPr>
  </w:style>
  <w:style w:type="character" w:styleId="Uwydatnienie">
    <w:name w:val="Emphasis"/>
    <w:uiPriority w:val="99"/>
    <w:qFormat/>
    <w:rsid w:val="002372AA"/>
    <w:rPr>
      <w:rFonts w:ascii="Arial Black" w:hAnsi="Arial Black" w:cs="Arial Black"/>
      <w:sz w:val="18"/>
      <w:szCs w:val="18"/>
      <w:lang w:eastAsia="ar-SA" w:bidi="ar-SA"/>
    </w:rPr>
  </w:style>
  <w:style w:type="character" w:customStyle="1" w:styleId="Slogan">
    <w:name w:val="Slogan"/>
    <w:uiPriority w:val="99"/>
    <w:rsid w:val="002372AA"/>
    <w:rPr>
      <w:rFonts w:ascii="Arial Black" w:hAnsi="Arial Black" w:cs="Arial Black"/>
      <w:sz w:val="18"/>
      <w:szCs w:val="18"/>
      <w:lang w:val="pl-PL" w:eastAsia="ar-SA" w:bidi="ar-SA"/>
    </w:rPr>
  </w:style>
  <w:style w:type="character" w:styleId="Hipercze">
    <w:name w:val="Hyperlink"/>
    <w:uiPriority w:val="99"/>
    <w:rsid w:val="002372AA"/>
    <w:rPr>
      <w:rFonts w:cs="Times New Roman"/>
      <w:color w:val="0000FF"/>
      <w:u w:val="single"/>
      <w:lang w:val="pl-PL" w:eastAsia="ar-SA" w:bidi="ar-SA"/>
    </w:rPr>
  </w:style>
  <w:style w:type="character" w:styleId="HTML-akronim">
    <w:name w:val="HTML Acronym"/>
    <w:uiPriority w:val="99"/>
    <w:rsid w:val="002372AA"/>
    <w:rPr>
      <w:rFonts w:cs="Times New Roman"/>
      <w:lang w:val="pl-PL" w:eastAsia="ar-SA" w:bidi="ar-SA"/>
    </w:rPr>
  </w:style>
  <w:style w:type="character" w:styleId="HTML-cytat">
    <w:name w:val="HTML Cite"/>
    <w:uiPriority w:val="99"/>
    <w:rsid w:val="002372AA"/>
    <w:rPr>
      <w:rFonts w:cs="Times New Roman"/>
      <w:i/>
      <w:iCs/>
      <w:lang w:val="pl-PL" w:eastAsia="ar-SA" w:bidi="ar-SA"/>
    </w:rPr>
  </w:style>
  <w:style w:type="character" w:styleId="HTML-definicja">
    <w:name w:val="HTML Definition"/>
    <w:uiPriority w:val="99"/>
    <w:rsid w:val="002372AA"/>
    <w:rPr>
      <w:rFonts w:cs="Times New Roman"/>
      <w:i/>
      <w:iCs/>
      <w:lang w:val="pl-PL" w:eastAsia="ar-SA" w:bidi="ar-SA"/>
    </w:rPr>
  </w:style>
  <w:style w:type="character" w:styleId="HTML-klawiatura">
    <w:name w:val="HTML Keyboard"/>
    <w:uiPriority w:val="99"/>
    <w:rsid w:val="002372AA"/>
    <w:rPr>
      <w:rFonts w:ascii="Courier New" w:hAnsi="Courier New" w:cs="Courier New"/>
      <w:sz w:val="20"/>
      <w:szCs w:val="20"/>
      <w:lang w:val="pl-PL" w:eastAsia="ar-SA" w:bidi="ar-SA"/>
    </w:rPr>
  </w:style>
  <w:style w:type="character" w:styleId="HTML-kod">
    <w:name w:val="HTML Code"/>
    <w:uiPriority w:val="99"/>
    <w:rsid w:val="002372AA"/>
    <w:rPr>
      <w:rFonts w:ascii="Courier New" w:hAnsi="Courier New" w:cs="Courier New"/>
      <w:sz w:val="20"/>
      <w:szCs w:val="20"/>
      <w:lang w:val="pl-PL" w:eastAsia="ar-SA" w:bidi="ar-SA"/>
    </w:rPr>
  </w:style>
  <w:style w:type="character" w:styleId="HTML-przykad">
    <w:name w:val="HTML Sample"/>
    <w:uiPriority w:val="99"/>
    <w:rsid w:val="002372AA"/>
    <w:rPr>
      <w:rFonts w:ascii="Courier New" w:hAnsi="Courier New" w:cs="Courier New"/>
      <w:lang w:val="pl-PL" w:eastAsia="ar-SA" w:bidi="ar-SA"/>
    </w:rPr>
  </w:style>
  <w:style w:type="character" w:styleId="HTML-staaszeroko">
    <w:name w:val="HTML Typewriter"/>
    <w:uiPriority w:val="99"/>
    <w:rsid w:val="002372AA"/>
    <w:rPr>
      <w:rFonts w:ascii="Courier New" w:hAnsi="Courier New" w:cs="Courier New"/>
      <w:sz w:val="20"/>
      <w:szCs w:val="20"/>
      <w:lang w:val="pl-PL" w:eastAsia="ar-SA" w:bidi="ar-SA"/>
    </w:rPr>
  </w:style>
  <w:style w:type="character" w:styleId="HTML-zmienna">
    <w:name w:val="HTML Variable"/>
    <w:uiPriority w:val="99"/>
    <w:rsid w:val="002372AA"/>
    <w:rPr>
      <w:rFonts w:cs="Times New Roman"/>
      <w:i/>
      <w:iCs/>
      <w:lang w:val="pl-PL" w:eastAsia="ar-SA" w:bidi="ar-SA"/>
    </w:rPr>
  </w:style>
  <w:style w:type="character" w:styleId="Numerstrony">
    <w:name w:val="page number"/>
    <w:uiPriority w:val="99"/>
    <w:rsid w:val="002372AA"/>
    <w:rPr>
      <w:rFonts w:cs="Times New Roman"/>
      <w:lang w:val="pl-PL" w:eastAsia="ar-SA" w:bidi="ar-SA"/>
    </w:rPr>
  </w:style>
  <w:style w:type="character" w:styleId="Numerwiersza">
    <w:name w:val="line number"/>
    <w:uiPriority w:val="99"/>
    <w:rsid w:val="002372AA"/>
    <w:rPr>
      <w:rFonts w:cs="Times New Roman"/>
      <w:lang w:val="pl-PL" w:eastAsia="ar-SA" w:bidi="ar-SA"/>
    </w:rPr>
  </w:style>
  <w:style w:type="character" w:styleId="UyteHipercze">
    <w:name w:val="FollowedHyperlink"/>
    <w:uiPriority w:val="99"/>
    <w:rsid w:val="002372AA"/>
    <w:rPr>
      <w:rFonts w:cs="Times New Roman"/>
      <w:color w:val="800080"/>
      <w:u w:val="single"/>
      <w:lang w:val="pl-PL" w:eastAsia="ar-SA" w:bidi="ar-SA"/>
    </w:rPr>
  </w:style>
  <w:style w:type="character" w:customStyle="1" w:styleId="Odwoaniedokomentarza1">
    <w:name w:val="Odwołanie do komentarza1"/>
    <w:uiPriority w:val="99"/>
    <w:rsid w:val="002372AA"/>
    <w:rPr>
      <w:rFonts w:cs="Times New Roman"/>
      <w:sz w:val="16"/>
      <w:szCs w:val="16"/>
      <w:lang w:val="pl-PL" w:eastAsia="ar-SA" w:bidi="ar-SA"/>
    </w:rPr>
  </w:style>
  <w:style w:type="character" w:customStyle="1" w:styleId="Znakiprzypiswdolnych">
    <w:name w:val="Znaki przypisów dolnych"/>
    <w:uiPriority w:val="99"/>
    <w:rsid w:val="002372AA"/>
    <w:rPr>
      <w:rFonts w:cs="Times New Roman"/>
      <w:vertAlign w:val="superscript"/>
      <w:lang w:val="pl-PL" w:eastAsia="ar-SA" w:bidi="ar-SA"/>
    </w:rPr>
  </w:style>
  <w:style w:type="character" w:customStyle="1" w:styleId="Znakiprzypiswkocowych">
    <w:name w:val="Znaki przypisów końcowych"/>
    <w:uiPriority w:val="99"/>
    <w:rsid w:val="002372AA"/>
    <w:rPr>
      <w:rFonts w:cs="Times New Roman"/>
      <w:vertAlign w:val="superscript"/>
      <w:lang w:val="pl-PL" w:eastAsia="ar-SA" w:bidi="ar-SA"/>
    </w:rPr>
  </w:style>
  <w:style w:type="character" w:styleId="Pogrubienie">
    <w:name w:val="Strong"/>
    <w:uiPriority w:val="22"/>
    <w:qFormat/>
    <w:rsid w:val="002372AA"/>
    <w:rPr>
      <w:rFonts w:cs="Times New Roman"/>
      <w:b/>
      <w:bCs/>
      <w:lang w:val="pl-PL" w:eastAsia="ar-SA" w:bidi="ar-SA"/>
    </w:rPr>
  </w:style>
  <w:style w:type="character" w:customStyle="1" w:styleId="Znakinumeracji">
    <w:name w:val="Znaki numeracji"/>
    <w:uiPriority w:val="99"/>
    <w:rsid w:val="002372AA"/>
    <w:rPr>
      <w:rFonts w:cs="Times New Roman"/>
    </w:rPr>
  </w:style>
  <w:style w:type="paragraph" w:customStyle="1" w:styleId="Nagwek30">
    <w:name w:val="Nagłówek3"/>
    <w:basedOn w:val="Normalny"/>
    <w:next w:val="Tekstpodstawowy"/>
    <w:uiPriority w:val="99"/>
    <w:rsid w:val="002372AA"/>
    <w:pPr>
      <w:keepNext/>
      <w:spacing w:before="240" w:after="120"/>
    </w:pPr>
    <w:rPr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372AA"/>
    <w:pPr>
      <w:spacing w:after="220" w:line="220" w:lineRule="atLeast"/>
    </w:pPr>
  </w:style>
  <w:style w:type="character" w:customStyle="1" w:styleId="TekstpodstawowyZnak">
    <w:name w:val="Tekst podstawowy Znak"/>
    <w:link w:val="Tekstpodstawowy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Lista">
    <w:name w:val="List"/>
    <w:basedOn w:val="Tekstpodstawowy"/>
    <w:uiPriority w:val="99"/>
    <w:rsid w:val="002372AA"/>
    <w:pPr>
      <w:ind w:left="360" w:hanging="360"/>
    </w:pPr>
  </w:style>
  <w:style w:type="paragraph" w:customStyle="1" w:styleId="Podpis3">
    <w:name w:val="Podpis3"/>
    <w:basedOn w:val="Normalny"/>
    <w:uiPriority w:val="99"/>
    <w:rsid w:val="002372A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2372AA"/>
    <w:pPr>
      <w:suppressLineNumbers/>
    </w:pPr>
  </w:style>
  <w:style w:type="paragraph" w:customStyle="1" w:styleId="Gwnytekstnagwka">
    <w:name w:val="Główny tekst nagłówka"/>
    <w:basedOn w:val="Normalny"/>
    <w:next w:val="Tekstpodstawowy"/>
    <w:uiPriority w:val="99"/>
    <w:rsid w:val="002372AA"/>
    <w:pPr>
      <w:keepNext/>
      <w:keepLines/>
      <w:spacing w:line="220" w:lineRule="atLeast"/>
    </w:pPr>
    <w:rPr>
      <w:rFonts w:ascii="Arial Black" w:hAnsi="Arial Black" w:cs="Arial Black"/>
      <w:spacing w:val="-10"/>
      <w:kern w:val="1"/>
    </w:rPr>
  </w:style>
  <w:style w:type="paragraph" w:customStyle="1" w:styleId="Nagwek20">
    <w:name w:val="Nagłówek2"/>
    <w:basedOn w:val="Normalny"/>
    <w:next w:val="Tekstpodstawowy"/>
    <w:uiPriority w:val="99"/>
    <w:rsid w:val="002372AA"/>
    <w:pPr>
      <w:keepNext/>
      <w:spacing w:before="240" w:after="120"/>
    </w:pPr>
    <w:rPr>
      <w:sz w:val="28"/>
      <w:szCs w:val="28"/>
    </w:rPr>
  </w:style>
  <w:style w:type="paragraph" w:customStyle="1" w:styleId="Podpis2">
    <w:name w:val="Podpis2"/>
    <w:basedOn w:val="Normalny"/>
    <w:uiPriority w:val="99"/>
    <w:rsid w:val="002372A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2372AA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Normalny"/>
    <w:uiPriority w:val="99"/>
    <w:rsid w:val="002372A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ierszuwag">
    <w:name w:val="Wiersz uwag"/>
    <w:basedOn w:val="Normalny"/>
    <w:next w:val="Zwrotgrzecznociowy1"/>
    <w:uiPriority w:val="99"/>
    <w:rsid w:val="002372AA"/>
    <w:pPr>
      <w:spacing w:before="220" w:after="220" w:line="220" w:lineRule="atLeast"/>
    </w:pPr>
  </w:style>
  <w:style w:type="paragraph" w:customStyle="1" w:styleId="Zwrotgrzecznociowy1">
    <w:name w:val="Zwrot grzecznościowy1"/>
    <w:basedOn w:val="Normalny"/>
    <w:next w:val="Wiersztematu"/>
    <w:uiPriority w:val="99"/>
    <w:rsid w:val="002372AA"/>
    <w:pPr>
      <w:spacing w:before="220" w:after="220" w:line="220" w:lineRule="atLeast"/>
      <w:jc w:val="left"/>
    </w:pPr>
  </w:style>
  <w:style w:type="paragraph" w:customStyle="1" w:styleId="ListaDW">
    <w:name w:val="Lista DW"/>
    <w:basedOn w:val="Normalny"/>
    <w:uiPriority w:val="99"/>
    <w:rsid w:val="002372AA"/>
    <w:pPr>
      <w:keepLines/>
      <w:spacing w:line="220" w:lineRule="atLeast"/>
      <w:ind w:left="360" w:hanging="360"/>
    </w:pPr>
  </w:style>
  <w:style w:type="paragraph" w:customStyle="1" w:styleId="Zwrotkoczcy1">
    <w:name w:val="Zwrot kończący1"/>
    <w:basedOn w:val="Normalny"/>
    <w:next w:val="Podpis"/>
    <w:uiPriority w:val="99"/>
    <w:rsid w:val="002372AA"/>
    <w:pPr>
      <w:keepNext/>
      <w:spacing w:after="60" w:line="220" w:lineRule="atLeast"/>
    </w:pPr>
  </w:style>
  <w:style w:type="paragraph" w:styleId="Podpis">
    <w:name w:val="Signature"/>
    <w:basedOn w:val="Normalny"/>
    <w:next w:val="Podpis-Stanowisko"/>
    <w:link w:val="PodpisZnak"/>
    <w:uiPriority w:val="99"/>
    <w:rsid w:val="002372AA"/>
    <w:pPr>
      <w:keepNext/>
      <w:spacing w:before="880" w:line="220" w:lineRule="atLeast"/>
      <w:jc w:val="left"/>
    </w:pPr>
  </w:style>
  <w:style w:type="character" w:customStyle="1" w:styleId="PodpisZnak">
    <w:name w:val="Podpis Znak"/>
    <w:link w:val="Podpis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customStyle="1" w:styleId="Nazwaprzedsibiorstwa">
    <w:name w:val="Nazwa przedsiębiorstwa"/>
    <w:basedOn w:val="Normalny"/>
    <w:uiPriority w:val="99"/>
    <w:rsid w:val="002372AA"/>
    <w:pPr>
      <w:spacing w:line="280" w:lineRule="atLeast"/>
    </w:pPr>
    <w:rPr>
      <w:rFonts w:ascii="Arial Black" w:hAnsi="Arial Black" w:cs="Arial Black"/>
      <w:spacing w:val="-25"/>
      <w:sz w:val="32"/>
      <w:szCs w:val="32"/>
    </w:rPr>
  </w:style>
  <w:style w:type="paragraph" w:customStyle="1" w:styleId="Data1">
    <w:name w:val="Data1"/>
    <w:basedOn w:val="Normalny"/>
    <w:next w:val="Nazwiskoodbiorcy"/>
    <w:uiPriority w:val="99"/>
    <w:rsid w:val="002372AA"/>
    <w:pPr>
      <w:spacing w:after="220" w:line="220" w:lineRule="atLeast"/>
    </w:pPr>
  </w:style>
  <w:style w:type="paragraph" w:customStyle="1" w:styleId="Zacznik">
    <w:name w:val="Załącznik"/>
    <w:basedOn w:val="Normalny"/>
    <w:next w:val="ListaDW"/>
    <w:uiPriority w:val="99"/>
    <w:rsid w:val="002372AA"/>
    <w:pPr>
      <w:keepNext/>
      <w:keepLines/>
      <w:spacing w:after="220" w:line="220" w:lineRule="atLeast"/>
    </w:pPr>
  </w:style>
  <w:style w:type="paragraph" w:customStyle="1" w:styleId="Adresodbiorcy">
    <w:name w:val="Adres odbiorcy"/>
    <w:basedOn w:val="Normalny"/>
    <w:uiPriority w:val="99"/>
    <w:rsid w:val="002372AA"/>
    <w:pPr>
      <w:spacing w:line="220" w:lineRule="atLeast"/>
    </w:pPr>
  </w:style>
  <w:style w:type="paragraph" w:customStyle="1" w:styleId="Nazwiskoodbiorcy">
    <w:name w:val="Nazwisko odbiorcy"/>
    <w:basedOn w:val="Adresodbiorcy"/>
    <w:next w:val="Adresodbiorcy"/>
    <w:uiPriority w:val="99"/>
    <w:rsid w:val="002372AA"/>
    <w:pPr>
      <w:spacing w:before="220"/>
    </w:pPr>
  </w:style>
  <w:style w:type="paragraph" w:customStyle="1" w:styleId="Instrukcjewysykowe">
    <w:name w:val="Instrukcje wysyłkowe"/>
    <w:basedOn w:val="Normalny"/>
    <w:next w:val="Nazwiskoodbiorcy"/>
    <w:uiPriority w:val="99"/>
    <w:rsid w:val="002372AA"/>
    <w:pPr>
      <w:spacing w:after="220" w:line="220" w:lineRule="atLeast"/>
    </w:pPr>
    <w:rPr>
      <w:caps/>
    </w:rPr>
  </w:style>
  <w:style w:type="paragraph" w:customStyle="1" w:styleId="Inicjayodwoania">
    <w:name w:val="Inicjały odwołania"/>
    <w:basedOn w:val="Normalny"/>
    <w:next w:val="Zacznik"/>
    <w:uiPriority w:val="99"/>
    <w:rsid w:val="002372AA"/>
    <w:pPr>
      <w:keepNext/>
      <w:keepLines/>
      <w:spacing w:before="220" w:line="220" w:lineRule="atLeast"/>
    </w:pPr>
  </w:style>
  <w:style w:type="paragraph" w:customStyle="1" w:styleId="Wierszodwoania">
    <w:name w:val="Wiersz odwołania"/>
    <w:basedOn w:val="Normalny"/>
    <w:next w:val="Instrukcjewysykowe"/>
    <w:uiPriority w:val="99"/>
    <w:rsid w:val="002372AA"/>
    <w:pPr>
      <w:spacing w:after="220" w:line="220" w:lineRule="atLeast"/>
      <w:jc w:val="left"/>
    </w:pPr>
  </w:style>
  <w:style w:type="paragraph" w:customStyle="1" w:styleId="Adreszwrotny1">
    <w:name w:val="Adres zwrotny 1"/>
    <w:basedOn w:val="Normalny"/>
    <w:uiPriority w:val="99"/>
    <w:rsid w:val="002372AA"/>
    <w:pPr>
      <w:keepLines/>
      <w:spacing w:line="160" w:lineRule="atLeast"/>
      <w:jc w:val="left"/>
    </w:pPr>
    <w:rPr>
      <w:spacing w:val="0"/>
      <w:sz w:val="14"/>
      <w:szCs w:val="14"/>
    </w:rPr>
  </w:style>
  <w:style w:type="paragraph" w:customStyle="1" w:styleId="Podpis-Firma">
    <w:name w:val="Podpis - Firma"/>
    <w:basedOn w:val="Podpis"/>
    <w:next w:val="Inicjayodwoania"/>
    <w:uiPriority w:val="99"/>
    <w:rsid w:val="002372AA"/>
    <w:pPr>
      <w:spacing w:before="0"/>
    </w:pPr>
  </w:style>
  <w:style w:type="paragraph" w:customStyle="1" w:styleId="Podpis-Stanowisko">
    <w:name w:val="Podpis - Stanowisko"/>
    <w:basedOn w:val="Podpis"/>
    <w:next w:val="Podpis-Firma"/>
    <w:uiPriority w:val="99"/>
    <w:rsid w:val="002372AA"/>
    <w:pPr>
      <w:spacing w:before="0"/>
    </w:pPr>
  </w:style>
  <w:style w:type="paragraph" w:customStyle="1" w:styleId="Wiersztematu">
    <w:name w:val="Wiersz tematu"/>
    <w:basedOn w:val="Normalny"/>
    <w:next w:val="Tekstpodstawowy"/>
    <w:uiPriority w:val="99"/>
    <w:rsid w:val="002372AA"/>
    <w:pPr>
      <w:spacing w:after="220" w:line="220" w:lineRule="atLeast"/>
      <w:jc w:val="left"/>
    </w:pPr>
    <w:rPr>
      <w:rFonts w:ascii="Arial Black" w:hAnsi="Arial Black" w:cs="Arial Black"/>
      <w:spacing w:val="-10"/>
    </w:rPr>
  </w:style>
  <w:style w:type="paragraph" w:styleId="Nagwek">
    <w:name w:val="header"/>
    <w:basedOn w:val="Normalny"/>
    <w:link w:val="NagwekZnak"/>
    <w:uiPriority w:val="99"/>
    <w:rsid w:val="002372AA"/>
  </w:style>
  <w:style w:type="character" w:customStyle="1" w:styleId="NagwekZnak">
    <w:name w:val="Nagłówek Znak"/>
    <w:link w:val="Nagwek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2372AA"/>
  </w:style>
  <w:style w:type="character" w:customStyle="1" w:styleId="StopkaZnak">
    <w:name w:val="Stopka Znak"/>
    <w:link w:val="Stopka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customStyle="1" w:styleId="Listawypunktowana1">
    <w:name w:val="Lista wypunktowana1"/>
    <w:basedOn w:val="Lista"/>
    <w:uiPriority w:val="99"/>
    <w:rsid w:val="002372AA"/>
    <w:pPr>
      <w:ind w:left="0" w:firstLine="0"/>
    </w:pPr>
  </w:style>
  <w:style w:type="paragraph" w:customStyle="1" w:styleId="Listanumerowana1">
    <w:name w:val="Lista numerowana1"/>
    <w:basedOn w:val="Tekstpodstawowy"/>
    <w:uiPriority w:val="99"/>
    <w:rsid w:val="002372AA"/>
  </w:style>
  <w:style w:type="paragraph" w:styleId="Adresnakopercie">
    <w:name w:val="envelope address"/>
    <w:basedOn w:val="Normalny"/>
    <w:uiPriority w:val="99"/>
    <w:rsid w:val="002372AA"/>
    <w:pPr>
      <w:ind w:left="2880"/>
    </w:pPr>
    <w:rPr>
      <w:rFonts w:ascii="Tahoma" w:hAnsi="Tahoma" w:cs="Tahoma"/>
      <w:b/>
      <w:bCs/>
      <w:caps/>
      <w:sz w:val="24"/>
      <w:szCs w:val="24"/>
    </w:rPr>
  </w:style>
  <w:style w:type="paragraph" w:styleId="Adreszwrotnynakopercie">
    <w:name w:val="envelope return"/>
    <w:basedOn w:val="Normalny"/>
    <w:uiPriority w:val="99"/>
    <w:rsid w:val="002372AA"/>
  </w:style>
  <w:style w:type="paragraph" w:styleId="HTML-adres">
    <w:name w:val="HTML Address"/>
    <w:basedOn w:val="Normalny"/>
    <w:link w:val="HTML-adresZnak"/>
    <w:uiPriority w:val="99"/>
    <w:rsid w:val="002372AA"/>
    <w:rPr>
      <w:i/>
      <w:iCs/>
    </w:rPr>
  </w:style>
  <w:style w:type="character" w:customStyle="1" w:styleId="HTML-adresZnak">
    <w:name w:val="HTML - adres Znak"/>
    <w:link w:val="HTML-adres"/>
    <w:uiPriority w:val="99"/>
    <w:semiHidden/>
    <w:rsid w:val="00091EE5"/>
    <w:rPr>
      <w:rFonts w:ascii="Arial" w:hAnsi="Arial" w:cs="Arial"/>
      <w:i/>
      <w:iCs/>
      <w:spacing w:val="-5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2372AA"/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91EE5"/>
    <w:rPr>
      <w:rFonts w:ascii="Courier New" w:hAnsi="Courier New" w:cs="Courier New"/>
      <w:spacing w:val="-5"/>
      <w:sz w:val="20"/>
      <w:szCs w:val="20"/>
      <w:lang w:eastAsia="ar-SA" w:bidi="ar-SA"/>
    </w:rPr>
  </w:style>
  <w:style w:type="paragraph" w:styleId="Indeks1">
    <w:name w:val="index 1"/>
    <w:basedOn w:val="Normalny"/>
    <w:next w:val="Normalny"/>
    <w:uiPriority w:val="99"/>
    <w:semiHidden/>
    <w:rsid w:val="002372AA"/>
    <w:pPr>
      <w:ind w:left="200" w:hanging="200"/>
    </w:pPr>
  </w:style>
  <w:style w:type="paragraph" w:styleId="Indeks2">
    <w:name w:val="index 2"/>
    <w:basedOn w:val="Normalny"/>
    <w:next w:val="Normalny"/>
    <w:uiPriority w:val="99"/>
    <w:semiHidden/>
    <w:rsid w:val="002372AA"/>
    <w:pPr>
      <w:ind w:left="400" w:hanging="200"/>
    </w:pPr>
  </w:style>
  <w:style w:type="paragraph" w:styleId="Indeks3">
    <w:name w:val="index 3"/>
    <w:basedOn w:val="Normalny"/>
    <w:next w:val="Normalny"/>
    <w:uiPriority w:val="99"/>
    <w:semiHidden/>
    <w:rsid w:val="002372AA"/>
    <w:pPr>
      <w:ind w:left="600" w:hanging="200"/>
    </w:pPr>
  </w:style>
  <w:style w:type="paragraph" w:customStyle="1" w:styleId="Indeks41">
    <w:name w:val="Indeks 41"/>
    <w:basedOn w:val="Normalny"/>
    <w:next w:val="Normalny"/>
    <w:uiPriority w:val="99"/>
    <w:rsid w:val="002372AA"/>
    <w:pPr>
      <w:ind w:left="800" w:hanging="200"/>
    </w:pPr>
  </w:style>
  <w:style w:type="paragraph" w:customStyle="1" w:styleId="Indeks51">
    <w:name w:val="Indeks 51"/>
    <w:basedOn w:val="Normalny"/>
    <w:next w:val="Normalny"/>
    <w:uiPriority w:val="99"/>
    <w:rsid w:val="002372AA"/>
    <w:pPr>
      <w:ind w:left="1000" w:hanging="200"/>
    </w:pPr>
  </w:style>
  <w:style w:type="paragraph" w:customStyle="1" w:styleId="Indeks61">
    <w:name w:val="Indeks 61"/>
    <w:basedOn w:val="Normalny"/>
    <w:next w:val="Normalny"/>
    <w:uiPriority w:val="99"/>
    <w:rsid w:val="002372AA"/>
    <w:pPr>
      <w:ind w:left="1200" w:hanging="200"/>
    </w:pPr>
  </w:style>
  <w:style w:type="paragraph" w:customStyle="1" w:styleId="Indeks71">
    <w:name w:val="Indeks 71"/>
    <w:basedOn w:val="Normalny"/>
    <w:next w:val="Normalny"/>
    <w:uiPriority w:val="99"/>
    <w:rsid w:val="002372AA"/>
    <w:pPr>
      <w:ind w:left="1400" w:hanging="200"/>
    </w:pPr>
  </w:style>
  <w:style w:type="paragraph" w:customStyle="1" w:styleId="Indeks81">
    <w:name w:val="Indeks 81"/>
    <w:basedOn w:val="Normalny"/>
    <w:next w:val="Normalny"/>
    <w:uiPriority w:val="99"/>
    <w:rsid w:val="002372AA"/>
    <w:pPr>
      <w:ind w:left="1600" w:hanging="200"/>
    </w:pPr>
  </w:style>
  <w:style w:type="paragraph" w:customStyle="1" w:styleId="Indeks91">
    <w:name w:val="Indeks 91"/>
    <w:basedOn w:val="Normalny"/>
    <w:next w:val="Normalny"/>
    <w:uiPriority w:val="99"/>
    <w:rsid w:val="002372AA"/>
    <w:pPr>
      <w:ind w:left="1800" w:hanging="200"/>
    </w:pPr>
  </w:style>
  <w:style w:type="paragraph" w:customStyle="1" w:styleId="Legenda1">
    <w:name w:val="Legenda1"/>
    <w:basedOn w:val="Normalny"/>
    <w:next w:val="Normalny"/>
    <w:uiPriority w:val="99"/>
    <w:rsid w:val="002372AA"/>
    <w:pPr>
      <w:spacing w:before="120" w:after="120"/>
    </w:pPr>
    <w:rPr>
      <w:b/>
      <w:bCs/>
    </w:rPr>
  </w:style>
  <w:style w:type="paragraph" w:customStyle="1" w:styleId="Lista-kontynuacja1">
    <w:name w:val="Lista - kontynuacja1"/>
    <w:basedOn w:val="Normalny"/>
    <w:uiPriority w:val="99"/>
    <w:rsid w:val="002372AA"/>
    <w:pPr>
      <w:spacing w:after="120"/>
      <w:ind w:left="283"/>
    </w:pPr>
  </w:style>
  <w:style w:type="paragraph" w:customStyle="1" w:styleId="Lista-kontynuacja21">
    <w:name w:val="Lista - kontynuacja 21"/>
    <w:basedOn w:val="Normalny"/>
    <w:uiPriority w:val="99"/>
    <w:rsid w:val="002372AA"/>
    <w:pPr>
      <w:spacing w:after="120"/>
      <w:ind w:left="566"/>
    </w:pPr>
  </w:style>
  <w:style w:type="paragraph" w:customStyle="1" w:styleId="Lista-kontynuacja31">
    <w:name w:val="Lista - kontynuacja 31"/>
    <w:basedOn w:val="Normalny"/>
    <w:uiPriority w:val="99"/>
    <w:rsid w:val="002372AA"/>
    <w:pPr>
      <w:spacing w:after="120"/>
      <w:ind w:left="849"/>
    </w:pPr>
  </w:style>
  <w:style w:type="paragraph" w:customStyle="1" w:styleId="Lista-kontynuacja41">
    <w:name w:val="Lista - kontynuacja 41"/>
    <w:basedOn w:val="Normalny"/>
    <w:uiPriority w:val="99"/>
    <w:rsid w:val="002372AA"/>
    <w:pPr>
      <w:spacing w:after="120"/>
      <w:ind w:left="1132"/>
    </w:pPr>
  </w:style>
  <w:style w:type="paragraph" w:customStyle="1" w:styleId="Lista-kontynuacja51">
    <w:name w:val="Lista - kontynuacja 51"/>
    <w:basedOn w:val="Normalny"/>
    <w:uiPriority w:val="99"/>
    <w:rsid w:val="002372AA"/>
    <w:pPr>
      <w:spacing w:after="120"/>
      <w:ind w:left="1415"/>
    </w:pPr>
  </w:style>
  <w:style w:type="paragraph" w:customStyle="1" w:styleId="Lista21">
    <w:name w:val="Lista 21"/>
    <w:basedOn w:val="Normalny"/>
    <w:uiPriority w:val="99"/>
    <w:rsid w:val="002372AA"/>
    <w:pPr>
      <w:ind w:left="566" w:hanging="283"/>
    </w:pPr>
  </w:style>
  <w:style w:type="paragraph" w:customStyle="1" w:styleId="Lista31">
    <w:name w:val="Lista 31"/>
    <w:basedOn w:val="Normalny"/>
    <w:uiPriority w:val="99"/>
    <w:rsid w:val="002372AA"/>
    <w:pPr>
      <w:ind w:left="849" w:hanging="283"/>
    </w:pPr>
  </w:style>
  <w:style w:type="paragraph" w:customStyle="1" w:styleId="Lista41">
    <w:name w:val="Lista 41"/>
    <w:basedOn w:val="Normalny"/>
    <w:uiPriority w:val="99"/>
    <w:rsid w:val="002372AA"/>
    <w:pPr>
      <w:ind w:left="1132" w:hanging="283"/>
    </w:pPr>
  </w:style>
  <w:style w:type="paragraph" w:customStyle="1" w:styleId="Lista51">
    <w:name w:val="Lista 51"/>
    <w:basedOn w:val="Normalny"/>
    <w:uiPriority w:val="99"/>
    <w:rsid w:val="002372AA"/>
    <w:pPr>
      <w:ind w:left="1415" w:hanging="283"/>
    </w:pPr>
  </w:style>
  <w:style w:type="paragraph" w:customStyle="1" w:styleId="Listanumerowana21">
    <w:name w:val="Lista numerowana 21"/>
    <w:basedOn w:val="Normalny"/>
    <w:uiPriority w:val="99"/>
    <w:rsid w:val="002372AA"/>
  </w:style>
  <w:style w:type="paragraph" w:customStyle="1" w:styleId="Listanumerowana31">
    <w:name w:val="Lista numerowana 31"/>
    <w:basedOn w:val="Normalny"/>
    <w:uiPriority w:val="99"/>
    <w:rsid w:val="002372AA"/>
  </w:style>
  <w:style w:type="paragraph" w:customStyle="1" w:styleId="Listanumerowana41">
    <w:name w:val="Lista numerowana 41"/>
    <w:basedOn w:val="Normalny"/>
    <w:uiPriority w:val="99"/>
    <w:rsid w:val="002372AA"/>
  </w:style>
  <w:style w:type="paragraph" w:customStyle="1" w:styleId="Listanumerowana51">
    <w:name w:val="Lista numerowana 51"/>
    <w:basedOn w:val="Normalny"/>
    <w:uiPriority w:val="99"/>
    <w:rsid w:val="002372AA"/>
  </w:style>
  <w:style w:type="paragraph" w:customStyle="1" w:styleId="Listapunktowana21">
    <w:name w:val="Lista punktowana 21"/>
    <w:basedOn w:val="Normalny"/>
    <w:uiPriority w:val="99"/>
    <w:rsid w:val="002372AA"/>
  </w:style>
  <w:style w:type="paragraph" w:customStyle="1" w:styleId="Listapunktowana31">
    <w:name w:val="Lista punktowana 31"/>
    <w:basedOn w:val="Normalny"/>
    <w:uiPriority w:val="99"/>
    <w:rsid w:val="002372AA"/>
  </w:style>
  <w:style w:type="paragraph" w:customStyle="1" w:styleId="Listapunktowana41">
    <w:name w:val="Lista punktowana 41"/>
    <w:basedOn w:val="Normalny"/>
    <w:uiPriority w:val="99"/>
    <w:rsid w:val="002372AA"/>
  </w:style>
  <w:style w:type="paragraph" w:customStyle="1" w:styleId="Listapunktowana51">
    <w:name w:val="Lista punktowana 51"/>
    <w:basedOn w:val="Normalny"/>
    <w:uiPriority w:val="99"/>
    <w:rsid w:val="002372AA"/>
  </w:style>
  <w:style w:type="paragraph" w:styleId="Nagwekindeksu">
    <w:name w:val="index heading"/>
    <w:basedOn w:val="Normalny"/>
    <w:next w:val="Indeks1"/>
    <w:uiPriority w:val="99"/>
    <w:semiHidden/>
    <w:rsid w:val="002372AA"/>
    <w:rPr>
      <w:b/>
      <w:bCs/>
    </w:rPr>
  </w:style>
  <w:style w:type="paragraph" w:customStyle="1" w:styleId="Nagweknotatki1">
    <w:name w:val="Nagłówek notatki1"/>
    <w:basedOn w:val="Normalny"/>
    <w:next w:val="Normalny"/>
    <w:uiPriority w:val="99"/>
    <w:rsid w:val="002372AA"/>
  </w:style>
  <w:style w:type="paragraph" w:customStyle="1" w:styleId="Nagwekwiadomoci1">
    <w:name w:val="Nagłówek wiadomości1"/>
    <w:basedOn w:val="Normalny"/>
    <w:uiPriority w:val="99"/>
    <w:rsid w:val="002372AA"/>
    <w:pPr>
      <w:shd w:val="clear" w:color="auto" w:fill="CCCCCC"/>
      <w:ind w:left="1134" w:hanging="1134"/>
    </w:pPr>
    <w:rPr>
      <w:sz w:val="24"/>
      <w:szCs w:val="24"/>
    </w:rPr>
  </w:style>
  <w:style w:type="paragraph" w:customStyle="1" w:styleId="Nagwekwykazurde1">
    <w:name w:val="Nagłówek wykazu źródeł1"/>
    <w:basedOn w:val="Normalny"/>
    <w:next w:val="Normalny"/>
    <w:uiPriority w:val="99"/>
    <w:rsid w:val="002372AA"/>
    <w:pPr>
      <w:spacing w:before="120"/>
    </w:pPr>
    <w:rPr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2372AA"/>
    <w:rPr>
      <w:sz w:val="24"/>
      <w:szCs w:val="24"/>
    </w:rPr>
  </w:style>
  <w:style w:type="paragraph" w:customStyle="1" w:styleId="Plandokumentu1">
    <w:name w:val="Plan dokumentu1"/>
    <w:basedOn w:val="Normalny"/>
    <w:uiPriority w:val="99"/>
    <w:rsid w:val="002372AA"/>
    <w:pPr>
      <w:shd w:val="clear" w:color="auto" w:fill="000080"/>
    </w:pPr>
    <w:rPr>
      <w:rFonts w:ascii="Tahoma" w:hAnsi="Tahoma" w:cs="Tahoma"/>
    </w:rPr>
  </w:style>
  <w:style w:type="paragraph" w:styleId="Podpise-mail">
    <w:name w:val="E-mail Signature"/>
    <w:basedOn w:val="Normalny"/>
    <w:link w:val="Podpise-mailZnak"/>
    <w:uiPriority w:val="99"/>
    <w:rsid w:val="002372AA"/>
  </w:style>
  <w:style w:type="character" w:customStyle="1" w:styleId="Podpise-mailZnak">
    <w:name w:val="Podpis e-mail Znak"/>
    <w:link w:val="Podpise-mail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2372AA"/>
    <w:pPr>
      <w:spacing w:after="60"/>
      <w:jc w:val="center"/>
    </w:pPr>
    <w:rPr>
      <w:rFonts w:ascii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rsid w:val="00091EE5"/>
    <w:rPr>
      <w:rFonts w:ascii="Cambria" w:hAnsi="Cambria" w:cs="Cambria"/>
      <w:spacing w:val="-5"/>
      <w:sz w:val="24"/>
      <w:szCs w:val="24"/>
      <w:lang w:eastAsia="ar-SA" w:bidi="ar-SA"/>
    </w:rPr>
  </w:style>
  <w:style w:type="paragraph" w:customStyle="1" w:styleId="Spisilustracji1">
    <w:name w:val="Spis ilustracji1"/>
    <w:basedOn w:val="Normalny"/>
    <w:next w:val="Normalny"/>
    <w:uiPriority w:val="99"/>
    <w:rsid w:val="002372AA"/>
    <w:pPr>
      <w:ind w:left="400" w:hanging="400"/>
    </w:pPr>
  </w:style>
  <w:style w:type="paragraph" w:styleId="Spistreci1">
    <w:name w:val="toc 1"/>
    <w:basedOn w:val="Normalny"/>
    <w:next w:val="Normalny"/>
    <w:uiPriority w:val="99"/>
    <w:semiHidden/>
    <w:rsid w:val="002372AA"/>
  </w:style>
  <w:style w:type="paragraph" w:styleId="Spistreci2">
    <w:name w:val="toc 2"/>
    <w:basedOn w:val="Normalny"/>
    <w:next w:val="Normalny"/>
    <w:uiPriority w:val="99"/>
    <w:semiHidden/>
    <w:rsid w:val="002372AA"/>
    <w:pPr>
      <w:ind w:left="200"/>
    </w:pPr>
  </w:style>
  <w:style w:type="paragraph" w:styleId="Spistreci3">
    <w:name w:val="toc 3"/>
    <w:basedOn w:val="Normalny"/>
    <w:next w:val="Normalny"/>
    <w:uiPriority w:val="99"/>
    <w:semiHidden/>
    <w:rsid w:val="002372AA"/>
    <w:pPr>
      <w:ind w:left="400"/>
    </w:pPr>
  </w:style>
  <w:style w:type="paragraph" w:styleId="Spistreci4">
    <w:name w:val="toc 4"/>
    <w:basedOn w:val="Normalny"/>
    <w:next w:val="Normalny"/>
    <w:uiPriority w:val="99"/>
    <w:semiHidden/>
    <w:rsid w:val="002372AA"/>
    <w:pPr>
      <w:ind w:left="600"/>
    </w:pPr>
  </w:style>
  <w:style w:type="paragraph" w:styleId="Spistreci5">
    <w:name w:val="toc 5"/>
    <w:basedOn w:val="Normalny"/>
    <w:next w:val="Normalny"/>
    <w:uiPriority w:val="99"/>
    <w:semiHidden/>
    <w:rsid w:val="002372AA"/>
    <w:pPr>
      <w:ind w:left="800"/>
    </w:pPr>
  </w:style>
  <w:style w:type="paragraph" w:styleId="Spistreci6">
    <w:name w:val="toc 6"/>
    <w:basedOn w:val="Normalny"/>
    <w:next w:val="Normalny"/>
    <w:uiPriority w:val="99"/>
    <w:semiHidden/>
    <w:rsid w:val="002372AA"/>
    <w:pPr>
      <w:ind w:left="1000"/>
    </w:pPr>
  </w:style>
  <w:style w:type="paragraph" w:styleId="Spistreci7">
    <w:name w:val="toc 7"/>
    <w:basedOn w:val="Normalny"/>
    <w:next w:val="Normalny"/>
    <w:uiPriority w:val="99"/>
    <w:semiHidden/>
    <w:rsid w:val="002372AA"/>
    <w:pPr>
      <w:ind w:left="1200"/>
    </w:pPr>
  </w:style>
  <w:style w:type="paragraph" w:styleId="Spistreci8">
    <w:name w:val="toc 8"/>
    <w:basedOn w:val="Normalny"/>
    <w:next w:val="Normalny"/>
    <w:uiPriority w:val="99"/>
    <w:semiHidden/>
    <w:rsid w:val="002372AA"/>
    <w:pPr>
      <w:ind w:left="1400"/>
    </w:pPr>
  </w:style>
  <w:style w:type="paragraph" w:styleId="Spistreci9">
    <w:name w:val="toc 9"/>
    <w:basedOn w:val="Normalny"/>
    <w:next w:val="Normalny"/>
    <w:uiPriority w:val="99"/>
    <w:semiHidden/>
    <w:rsid w:val="002372AA"/>
    <w:pPr>
      <w:ind w:left="1600"/>
    </w:pPr>
  </w:style>
  <w:style w:type="paragraph" w:customStyle="1" w:styleId="Wcicienormalne1">
    <w:name w:val="Wcięcie normalne1"/>
    <w:basedOn w:val="Normalny"/>
    <w:uiPriority w:val="99"/>
    <w:rsid w:val="002372AA"/>
    <w:pPr>
      <w:ind w:left="708"/>
    </w:pPr>
  </w:style>
  <w:style w:type="paragraph" w:customStyle="1" w:styleId="Tekstblokowy1">
    <w:name w:val="Tekst blokowy1"/>
    <w:basedOn w:val="Normalny"/>
    <w:uiPriority w:val="99"/>
    <w:rsid w:val="002372AA"/>
    <w:pPr>
      <w:spacing w:after="120"/>
      <w:ind w:left="1440" w:right="1440"/>
    </w:pPr>
  </w:style>
  <w:style w:type="paragraph" w:customStyle="1" w:styleId="Tekstkomentarza1">
    <w:name w:val="Tekst komentarza1"/>
    <w:basedOn w:val="Normalny"/>
    <w:uiPriority w:val="99"/>
    <w:rsid w:val="002372AA"/>
  </w:style>
  <w:style w:type="paragraph" w:customStyle="1" w:styleId="Tekstmakra1">
    <w:name w:val="Tekst makra1"/>
    <w:uiPriority w:val="99"/>
    <w:rsid w:val="002372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jc w:val="both"/>
    </w:pPr>
    <w:rPr>
      <w:rFonts w:ascii="Courier New" w:hAnsi="Courier New" w:cs="Courier New"/>
      <w:spacing w:val="-5"/>
      <w:lang w:eastAsia="ar-SA"/>
    </w:rPr>
  </w:style>
  <w:style w:type="paragraph" w:customStyle="1" w:styleId="Tekstpodstawowy21">
    <w:name w:val="Tekst podstawowy 21"/>
    <w:basedOn w:val="Normalny"/>
    <w:uiPriority w:val="99"/>
    <w:rsid w:val="002372AA"/>
    <w:pPr>
      <w:spacing w:after="120" w:line="480" w:lineRule="auto"/>
    </w:pPr>
  </w:style>
  <w:style w:type="paragraph" w:customStyle="1" w:styleId="Tekstpodstawowy31">
    <w:name w:val="Tekst podstawowy 31"/>
    <w:basedOn w:val="Normalny"/>
    <w:uiPriority w:val="99"/>
    <w:rsid w:val="002372A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2372A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2372AA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uiPriority w:val="99"/>
    <w:rsid w:val="002372AA"/>
    <w:pPr>
      <w:spacing w:after="120"/>
      <w:ind w:left="283"/>
    </w:pPr>
    <w:rPr>
      <w:sz w:val="16"/>
      <w:szCs w:val="16"/>
    </w:rPr>
  </w:style>
  <w:style w:type="paragraph" w:customStyle="1" w:styleId="Tekstpodstawowyzwciciem1">
    <w:name w:val="Tekst podstawowy z wcięciem1"/>
    <w:basedOn w:val="Tekstpodstawowy"/>
    <w:uiPriority w:val="99"/>
    <w:rsid w:val="002372AA"/>
    <w:pPr>
      <w:spacing w:after="120" w:line="240" w:lineRule="auto"/>
      <w:ind w:firstLine="210"/>
    </w:pPr>
  </w:style>
  <w:style w:type="paragraph" w:customStyle="1" w:styleId="Tekstpodstawowyzwciciem21">
    <w:name w:val="Tekst podstawowy z wcięciem 21"/>
    <w:basedOn w:val="Tekstpodstawowywcity"/>
    <w:uiPriority w:val="99"/>
    <w:rsid w:val="002372AA"/>
    <w:pPr>
      <w:ind w:firstLine="21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2372AA"/>
  </w:style>
  <w:style w:type="character" w:customStyle="1" w:styleId="TekstprzypisudolnegoZnak">
    <w:name w:val="Tekst przypisu dolnego Znak"/>
    <w:link w:val="Tekstprzypisudolnego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72AA"/>
  </w:style>
  <w:style w:type="character" w:customStyle="1" w:styleId="TekstprzypisukocowegoZnak">
    <w:name w:val="Tekst przypisu końcowego Znak"/>
    <w:link w:val="Tekstprzypisukocowego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2372AA"/>
    <w:pPr>
      <w:spacing w:before="240" w:after="6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rsid w:val="00091EE5"/>
    <w:rPr>
      <w:rFonts w:ascii="Cambria" w:hAnsi="Cambria" w:cs="Cambria"/>
      <w:b/>
      <w:bCs/>
      <w:spacing w:val="-5"/>
      <w:kern w:val="28"/>
      <w:sz w:val="32"/>
      <w:szCs w:val="32"/>
      <w:lang w:eastAsia="ar-SA" w:bidi="ar-SA"/>
    </w:rPr>
  </w:style>
  <w:style w:type="paragraph" w:customStyle="1" w:styleId="Wykazrde1">
    <w:name w:val="Wykaz źródeł1"/>
    <w:basedOn w:val="Normalny"/>
    <w:next w:val="Normalny"/>
    <w:uiPriority w:val="99"/>
    <w:rsid w:val="002372AA"/>
    <w:pPr>
      <w:ind w:left="200" w:hanging="200"/>
    </w:pPr>
  </w:style>
  <w:style w:type="paragraph" w:customStyle="1" w:styleId="Zwykytekst1">
    <w:name w:val="Zwykły tekst1"/>
    <w:basedOn w:val="Normalny"/>
    <w:uiPriority w:val="99"/>
    <w:rsid w:val="002372AA"/>
    <w:rPr>
      <w:rFonts w:ascii="Courier New" w:hAnsi="Courier New" w:cs="Courier New"/>
    </w:rPr>
  </w:style>
  <w:style w:type="paragraph" w:customStyle="1" w:styleId="Zawartotabeli">
    <w:name w:val="Zawartość tabeli"/>
    <w:basedOn w:val="Normalny"/>
    <w:uiPriority w:val="99"/>
    <w:rsid w:val="002372AA"/>
    <w:pPr>
      <w:suppressLineNumbers/>
    </w:pPr>
  </w:style>
  <w:style w:type="paragraph" w:customStyle="1" w:styleId="Nagwektabeli">
    <w:name w:val="Nagłówek tabeli"/>
    <w:basedOn w:val="Zawartotabeli"/>
    <w:uiPriority w:val="99"/>
    <w:rsid w:val="002372AA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2372AA"/>
    <w:pPr>
      <w:ind w:left="720"/>
    </w:pPr>
  </w:style>
  <w:style w:type="paragraph" w:customStyle="1" w:styleId="Standard">
    <w:name w:val="Standard"/>
    <w:uiPriority w:val="99"/>
    <w:rsid w:val="006365B3"/>
    <w:pPr>
      <w:suppressAutoHyphens/>
      <w:autoSpaceDN w:val="0"/>
      <w:jc w:val="both"/>
      <w:textAlignment w:val="baseline"/>
    </w:pPr>
    <w:rPr>
      <w:rFonts w:ascii="Arial" w:hAnsi="Arial" w:cs="Arial"/>
      <w:spacing w:val="-5"/>
      <w:kern w:val="3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5B13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B13D7"/>
    <w:rPr>
      <w:rFonts w:ascii="Tahoma" w:hAnsi="Tahoma" w:cs="Tahoma"/>
      <w:spacing w:val="-5"/>
      <w:sz w:val="16"/>
      <w:szCs w:val="16"/>
      <w:lang w:eastAsia="ar-SA" w:bidi="ar-SA"/>
    </w:rPr>
  </w:style>
  <w:style w:type="numbering" w:customStyle="1" w:styleId="WW8Num5">
    <w:name w:val="WW8Num5"/>
    <w:rsid w:val="00A55EB5"/>
    <w:pPr>
      <w:numPr>
        <w:numId w:val="10"/>
      </w:numPr>
    </w:pPr>
  </w:style>
  <w:style w:type="character" w:customStyle="1" w:styleId="apple-converted-space">
    <w:name w:val="apple-converted-space"/>
    <w:basedOn w:val="Domylnaczcionkaakapitu"/>
    <w:rsid w:val="00490417"/>
  </w:style>
  <w:style w:type="character" w:styleId="Nierozpoznanawzmianka">
    <w:name w:val="Unresolved Mention"/>
    <w:uiPriority w:val="99"/>
    <w:semiHidden/>
    <w:unhideWhenUsed/>
    <w:rsid w:val="00106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.galazewski@gmail.com" TargetMode="External"/><Relationship Id="rId5" Type="http://schemas.openxmlformats.org/officeDocument/2006/relationships/hyperlink" Target="http://www.miedzyzdroje-stil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 profesjonalny</vt:lpstr>
    </vt:vector>
  </TitlesOfParts>
  <Company>ATC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profesjonalny</dc:title>
  <dc:subject/>
  <dc:creator>ACZ</dc:creator>
  <cp:keywords/>
  <dc:description/>
  <cp:lastModifiedBy>Tomasz Galazewski</cp:lastModifiedBy>
  <cp:revision>11</cp:revision>
  <cp:lastPrinted>2011-10-14T13:33:00Z</cp:lastPrinted>
  <dcterms:created xsi:type="dcterms:W3CDTF">2019-01-12T15:39:00Z</dcterms:created>
  <dcterms:modified xsi:type="dcterms:W3CDTF">2019-12-05T10:25:00Z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1045</vt:i4>
  </property>
  <property fmtid="{D5CDD505-2E9C-101B-9397-08002B2CF9AE}" pid="3" name="UseDefaultLanguage">
    <vt:bool>true</vt:bool>
  </property>
  <property fmtid="{D5CDD505-2E9C-101B-9397-08002B2CF9AE}" pid="4" name="Version">
    <vt:i4>99022200</vt:i4>
  </property>
</Properties>
</file>