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:rsidR="00EC271A" w:rsidRDefault="00E75D73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581943">
        <w:rPr>
          <w:rFonts w:ascii="Verdana" w:hAnsi="Verdana" w:cs="Verdana"/>
          <w:b/>
          <w:bCs/>
          <w:caps/>
          <w:sz w:val="24"/>
          <w:szCs w:val="24"/>
        </w:rPr>
        <w:t>INSTRUKTORSKI PZSzach. 27.04 – 5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>
        <w:rPr>
          <w:rFonts w:ascii="Verdana" w:hAnsi="Verdana" w:cs="Verdana"/>
          <w:b/>
          <w:bCs/>
          <w:caps/>
          <w:sz w:val="24"/>
          <w:szCs w:val="24"/>
        </w:rPr>
        <w:t>8</w:t>
      </w:r>
    </w:p>
    <w:p w:rsidR="00EC271A" w:rsidRPr="00C4221E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EC271A" w:rsidRDefault="00EC271A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:rsidR="00EC271A" w:rsidRPr="000F40E3" w:rsidRDefault="00EC271A">
      <w:pPr>
        <w:rPr>
          <w:rFonts w:ascii="Verdana" w:hAnsi="Verdana" w:cs="Verdana"/>
        </w:rPr>
      </w:pPr>
    </w:p>
    <w:p w:rsidR="00EC271A" w:rsidRDefault="00EC271A" w:rsidP="007C27CC">
      <w:pPr>
        <w:numPr>
          <w:ilvl w:val="0"/>
          <w:numId w:val="21"/>
        </w:numPr>
        <w:rPr>
          <w:rFonts w:ascii="Verdana" w:hAnsi="Verdana" w:cs="Verdana"/>
        </w:rPr>
      </w:pPr>
      <w:r w:rsidRPr="00C47E92">
        <w:rPr>
          <w:rFonts w:ascii="Verdana" w:hAnsi="Verdana" w:cs="Verdana"/>
        </w:rPr>
        <w:t>Klub Szachowy „STILON”</w:t>
      </w:r>
      <w:r>
        <w:rPr>
          <w:rFonts w:ascii="Verdana" w:hAnsi="Verdana" w:cs="Verdana"/>
        </w:rPr>
        <w:t xml:space="preserve"> Gorzów Wlkp. </w:t>
      </w:r>
      <w:hyperlink r:id="rId5" w:history="1">
        <w:r w:rsidRPr="000F40E3">
          <w:rPr>
            <w:rStyle w:val="Hipercze"/>
            <w:rFonts w:ascii="Verdana" w:hAnsi="Verdana" w:cs="Verdana"/>
          </w:rPr>
          <w:t>www.kszstilon.pl</w:t>
        </w:r>
      </w:hyperlink>
      <w:r>
        <w:rPr>
          <w:rFonts w:ascii="Verdana" w:hAnsi="Verdana" w:cs="Verdana"/>
        </w:rPr>
        <w:t xml:space="preserve"> </w:t>
      </w:r>
    </w:p>
    <w:p w:rsidR="00EC271A" w:rsidRPr="00C47E92" w:rsidRDefault="00EC271A" w:rsidP="007A6446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Agencja 64 Aleksander </w:t>
      </w:r>
      <w:proofErr w:type="spellStart"/>
      <w:r>
        <w:rPr>
          <w:rFonts w:ascii="Verdana" w:hAnsi="Verdana" w:cs="Verdana"/>
        </w:rPr>
        <w:t>Czerwoński</w:t>
      </w:r>
      <w:proofErr w:type="spellEnd"/>
      <w:r>
        <w:rPr>
          <w:rFonts w:ascii="Verdana" w:hAnsi="Verdana" w:cs="Verdana"/>
        </w:rPr>
        <w:t xml:space="preserve"> </w:t>
      </w:r>
      <w:hyperlink r:id="rId6" w:history="1">
        <w:r w:rsidRPr="00993223">
          <w:rPr>
            <w:rStyle w:val="Hipercze"/>
            <w:rFonts w:ascii="Verdana" w:hAnsi="Verdana" w:cs="Verdana"/>
          </w:rPr>
          <w:t>www.agencja64.pl</w:t>
        </w:r>
      </w:hyperlink>
    </w:p>
    <w:p w:rsidR="00EC271A" w:rsidRPr="000F40E3" w:rsidRDefault="00EC271A" w:rsidP="009F560A">
      <w:pPr>
        <w:numPr>
          <w:ilvl w:val="0"/>
          <w:numId w:val="21"/>
        </w:numPr>
        <w:rPr>
          <w:rFonts w:ascii="Verdana" w:hAnsi="Verdana" w:cs="Verdana"/>
          <w:lang w:val="en-US"/>
        </w:rPr>
      </w:pPr>
      <w:r w:rsidRPr="000F40E3">
        <w:rPr>
          <w:rFonts w:ascii="Verdana" w:hAnsi="Verdana" w:cs="Verdana"/>
          <w:lang w:val="en-US"/>
        </w:rPr>
        <w:t>OW „STILO”</w:t>
      </w:r>
      <w:r w:rsidRPr="000F40E3">
        <w:rPr>
          <w:rFonts w:ascii="Verdana" w:hAnsi="Verdana" w:cs="Verdana"/>
          <w:color w:val="FF420E"/>
          <w:lang w:val="en-US"/>
        </w:rPr>
        <w:t xml:space="preserve"> </w:t>
      </w:r>
      <w:hyperlink r:id="rId7" w:history="1">
        <w:r w:rsidRPr="000F40E3">
          <w:rPr>
            <w:rStyle w:val="Hipercze"/>
            <w:rFonts w:ascii="Verdana" w:hAnsi="Verdana" w:cs="Verdana"/>
            <w:lang w:val="en-US"/>
          </w:rPr>
          <w:t>www.miedzyzdroje-stilo.pl</w:t>
        </w:r>
      </w:hyperlink>
    </w:p>
    <w:p w:rsidR="00EC271A" w:rsidRPr="009F560A" w:rsidRDefault="00EC271A" w:rsidP="00D86F6A">
      <w:pPr>
        <w:ind w:left="720"/>
        <w:rPr>
          <w:rFonts w:ascii="Verdana" w:hAnsi="Verdana" w:cs="Verdana"/>
          <w:highlight w:val="yellow"/>
          <w:lang w:val="en-US"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:rsidR="00EC271A" w:rsidRPr="000F40E3" w:rsidRDefault="00EC271A">
      <w:pPr>
        <w:ind w:left="708"/>
        <w:rPr>
          <w:rFonts w:ascii="Verdana" w:hAnsi="Verdana" w:cs="Verdana"/>
        </w:rPr>
      </w:pPr>
    </w:p>
    <w:p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>orza), ul. Gryfa Pomorskiego 78 i składać się będzie z trzech części:</w:t>
      </w:r>
    </w:p>
    <w:p w:rsidR="00EC271A" w:rsidRDefault="00EC271A" w:rsidP="005B4FD3">
      <w:pPr>
        <w:ind w:left="720"/>
        <w:rPr>
          <w:rFonts w:ascii="Verdana" w:hAnsi="Verdana" w:cs="Verdana"/>
        </w:rPr>
      </w:pPr>
    </w:p>
    <w:p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pedagogiczna (10 godzin) </w:t>
      </w:r>
      <w:r w:rsidR="00E75D73">
        <w:rPr>
          <w:rFonts w:ascii="Verdana" w:hAnsi="Verdana" w:cs="Verdana"/>
          <w:b/>
          <w:bCs/>
        </w:rPr>
        <w:t>28</w:t>
      </w:r>
      <w:r w:rsidRPr="00EC3019">
        <w:rPr>
          <w:rFonts w:ascii="Verdana" w:hAnsi="Verdana" w:cs="Verdana"/>
          <w:b/>
          <w:bCs/>
        </w:rPr>
        <w:t>-</w:t>
      </w:r>
      <w:r w:rsidR="00E75D73">
        <w:rPr>
          <w:rFonts w:ascii="Verdana" w:hAnsi="Verdana" w:cs="Verdana"/>
          <w:b/>
          <w:bCs/>
        </w:rPr>
        <w:t>29</w:t>
      </w:r>
      <w:r>
        <w:rPr>
          <w:rFonts w:ascii="Verdana" w:hAnsi="Verdana" w:cs="Verdana"/>
          <w:b/>
          <w:bCs/>
        </w:rPr>
        <w:t xml:space="preserve"> kwietnia</w:t>
      </w:r>
      <w:r w:rsidRPr="00EC3019">
        <w:rPr>
          <w:rFonts w:ascii="Verdana" w:hAnsi="Verdana" w:cs="Verdana"/>
          <w:b/>
          <w:bCs/>
        </w:rPr>
        <w:t xml:space="preserve"> 201</w:t>
      </w:r>
      <w:r w:rsidR="00E75D73">
        <w:rPr>
          <w:rFonts w:ascii="Verdana" w:hAnsi="Verdana" w:cs="Verdana"/>
          <w:b/>
          <w:bCs/>
        </w:rPr>
        <w:t>8</w:t>
      </w:r>
    </w:p>
    <w:p w:rsidR="00EC271A" w:rsidRDefault="00EC271A" w:rsidP="0004527E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metodyczna (25 godzin) </w:t>
      </w:r>
      <w:r w:rsidR="00E75D73">
        <w:rPr>
          <w:rFonts w:ascii="Verdana" w:hAnsi="Verdana" w:cs="Verdana"/>
          <w:b/>
          <w:bCs/>
        </w:rPr>
        <w:t>30 kwietnia - 1</w:t>
      </w:r>
      <w:r w:rsidRPr="0004527E">
        <w:rPr>
          <w:rFonts w:ascii="Verdana" w:hAnsi="Verdana" w:cs="Verdana"/>
          <w:b/>
          <w:bCs/>
        </w:rPr>
        <w:t xml:space="preserve"> maja</w:t>
      </w:r>
      <w:r>
        <w:rPr>
          <w:rFonts w:ascii="Verdana" w:hAnsi="Verdana" w:cs="Verdana"/>
        </w:rPr>
        <w:t xml:space="preserve"> i </w:t>
      </w:r>
      <w:r w:rsidR="00E75D73">
        <w:rPr>
          <w:rFonts w:ascii="Verdana" w:hAnsi="Verdana" w:cs="Verdana"/>
          <w:b/>
          <w:bCs/>
        </w:rPr>
        <w:t>2-3</w:t>
      </w:r>
      <w:r w:rsidRPr="00EC3019">
        <w:rPr>
          <w:rFonts w:ascii="Verdana" w:hAnsi="Verdana" w:cs="Verdana"/>
          <w:b/>
          <w:bCs/>
        </w:rPr>
        <w:t xml:space="preserve"> maja 201</w:t>
      </w:r>
      <w:r w:rsidR="00E75D73">
        <w:rPr>
          <w:rFonts w:ascii="Verdana" w:hAnsi="Verdana" w:cs="Verdana"/>
          <w:b/>
          <w:bCs/>
        </w:rPr>
        <w:t>8</w:t>
      </w:r>
    </w:p>
    <w:p w:rsidR="00EC271A" w:rsidRDefault="00EC271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szachowa (10 godzin) </w:t>
      </w:r>
      <w:r w:rsidR="00E75D73">
        <w:rPr>
          <w:rFonts w:ascii="Verdana" w:hAnsi="Verdana" w:cs="Verdana"/>
          <w:b/>
          <w:bCs/>
        </w:rPr>
        <w:t>4-5</w:t>
      </w:r>
      <w:r w:rsidRPr="00EC3019">
        <w:rPr>
          <w:rFonts w:ascii="Verdana" w:hAnsi="Verdana" w:cs="Verdana"/>
          <w:b/>
          <w:bCs/>
        </w:rPr>
        <w:t xml:space="preserve"> maja 201</w:t>
      </w:r>
      <w:r w:rsidR="00E75D73">
        <w:rPr>
          <w:rFonts w:ascii="Verdana" w:hAnsi="Verdana" w:cs="Verdana"/>
          <w:b/>
          <w:bCs/>
        </w:rPr>
        <w:t>8</w:t>
      </w:r>
    </w:p>
    <w:p w:rsidR="00EC271A" w:rsidRPr="00FA51C4" w:rsidRDefault="00EC271A" w:rsidP="00A15784">
      <w:pPr>
        <w:ind w:left="1080"/>
        <w:rPr>
          <w:rFonts w:ascii="Verdana" w:hAnsi="Verdana" w:cs="Verdana"/>
          <w:b/>
          <w:bCs/>
        </w:rPr>
      </w:pPr>
      <w:r w:rsidRPr="00FA51C4">
        <w:rPr>
          <w:rFonts w:ascii="Verdana" w:hAnsi="Verdana" w:cs="Verdana"/>
          <w:b/>
          <w:bCs/>
        </w:rPr>
        <w:t>Eg</w:t>
      </w:r>
      <w:r w:rsidR="00E75D73">
        <w:rPr>
          <w:rFonts w:ascii="Verdana" w:hAnsi="Verdana" w:cs="Verdana"/>
          <w:b/>
          <w:bCs/>
        </w:rPr>
        <w:t>zamin 5 maja 2018</w:t>
      </w:r>
      <w:r w:rsidRPr="00FA51C4">
        <w:rPr>
          <w:rFonts w:ascii="Verdana" w:hAnsi="Verdana" w:cs="Verdana"/>
          <w:b/>
          <w:bCs/>
        </w:rPr>
        <w:t xml:space="preserve"> o godz. 19.00</w:t>
      </w:r>
    </w:p>
    <w:p w:rsidR="00EC271A" w:rsidRPr="000F40E3" w:rsidRDefault="00EC271A" w:rsidP="007A6446">
      <w:pPr>
        <w:ind w:left="1440"/>
        <w:rPr>
          <w:rFonts w:ascii="Verdana" w:hAnsi="Verdana" w:cs="Verdana"/>
        </w:rPr>
      </w:pPr>
    </w:p>
    <w:p w:rsidR="00EC271A" w:rsidRPr="000F40E3" w:rsidRDefault="00EC271A" w:rsidP="008A0BB9">
      <w:pPr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841CC3">
        <w:rPr>
          <w:rFonts w:ascii="Verdana" w:hAnsi="Verdana" w:cs="Verdana"/>
          <w:b/>
          <w:bCs/>
        </w:rPr>
        <w:t>27.04.2018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>-</w:t>
      </w:r>
      <w:r>
        <w:rPr>
          <w:rFonts w:ascii="Verdana" w:hAnsi="Verdana" w:cs="Verdana"/>
        </w:rPr>
        <w:t xml:space="preserve"> spotkanie organizacyjne o godz. 20:30</w:t>
      </w:r>
      <w:r w:rsidRPr="000F40E3">
        <w:rPr>
          <w:rFonts w:ascii="Verdana" w:hAnsi="Verdana" w:cs="Verdana"/>
        </w:rPr>
        <w:t xml:space="preserve"> </w:t>
      </w:r>
    </w:p>
    <w:p w:rsidR="00EC271A" w:rsidRPr="005B2829" w:rsidRDefault="00EC271A" w:rsidP="00443403">
      <w:pPr>
        <w:pStyle w:val="Akapitzlist"/>
        <w:rPr>
          <w:rFonts w:ascii="Verdana" w:hAnsi="Verdana" w:cs="Verdana"/>
        </w:rPr>
      </w:pPr>
      <w:r w:rsidRPr="005B2829">
        <w:rPr>
          <w:rFonts w:ascii="Verdana" w:hAnsi="Verdana" w:cs="Verdana"/>
        </w:rPr>
        <w:t>Podczas trwania kursu w OW STILO odbędzie się turniej z cyklu „Z szachami przez Polskę – Międzyzdroje”, 2</w:t>
      </w:r>
      <w:r w:rsidR="00841CC3">
        <w:rPr>
          <w:rFonts w:ascii="Verdana" w:hAnsi="Verdana" w:cs="Verdana"/>
        </w:rPr>
        <w:t>8.04 – 6.05.2018</w:t>
      </w:r>
      <w:r w:rsidRPr="005B2829">
        <w:rPr>
          <w:rFonts w:ascii="Verdana" w:hAnsi="Verdana" w:cs="Verdana"/>
        </w:rPr>
        <w:t xml:space="preserve">. Komunikat na stronie: </w:t>
      </w:r>
      <w:hyperlink r:id="rId8" w:history="1">
        <w:r w:rsidRPr="005B2829">
          <w:rPr>
            <w:rStyle w:val="Hipercze"/>
            <w:rFonts w:ascii="Verdana" w:hAnsi="Verdana" w:cs="Verdana"/>
          </w:rPr>
          <w:t>www.agencja64.pl</w:t>
        </w:r>
      </w:hyperlink>
      <w:r w:rsidRPr="005B2829">
        <w:rPr>
          <w:rFonts w:ascii="Verdana" w:hAnsi="Verdana" w:cs="Verdana"/>
        </w:rPr>
        <w:t xml:space="preserve"> i CA.</w:t>
      </w:r>
    </w:p>
    <w:p w:rsidR="00EC271A" w:rsidRPr="005B2829" w:rsidRDefault="00EC271A" w:rsidP="00443403">
      <w:pPr>
        <w:pStyle w:val="Akapitzlist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zawodach. Zainteresowane osoby zwolnione będą z </w:t>
      </w:r>
      <w:r>
        <w:rPr>
          <w:rFonts w:ascii="Verdana" w:hAnsi="Verdana" w:cs="Verdana"/>
          <w:b/>
          <w:bCs/>
        </w:rPr>
        <w:t xml:space="preserve">opłaty </w:t>
      </w:r>
      <w:r w:rsidRPr="005B2829">
        <w:rPr>
          <w:rFonts w:ascii="Verdana" w:hAnsi="Verdana" w:cs="Verdana"/>
          <w:b/>
          <w:bCs/>
        </w:rPr>
        <w:t xml:space="preserve">wpisowego (obowiązuje jedynie opłata rankingowa </w:t>
      </w:r>
      <w:proofErr w:type="spellStart"/>
      <w:r w:rsidRPr="005B2829">
        <w:rPr>
          <w:rFonts w:ascii="Verdana" w:hAnsi="Verdana" w:cs="Verdana"/>
          <w:b/>
          <w:bCs/>
        </w:rPr>
        <w:t>PZSzach</w:t>
      </w:r>
      <w:proofErr w:type="spellEnd"/>
      <w:r w:rsidRPr="005B2829">
        <w:rPr>
          <w:rFonts w:ascii="Verdana" w:hAnsi="Verdana" w:cs="Verdana"/>
          <w:b/>
          <w:bCs/>
        </w:rPr>
        <w:t xml:space="preserve">. – 20 </w:t>
      </w:r>
      <w:r>
        <w:rPr>
          <w:rFonts w:ascii="Verdana" w:hAnsi="Verdana" w:cs="Verdana"/>
          <w:b/>
          <w:bCs/>
        </w:rPr>
        <w:t>zł</w:t>
      </w:r>
      <w:r w:rsidRPr="005B2829">
        <w:rPr>
          <w:rFonts w:ascii="Verdana" w:hAnsi="Verdana" w:cs="Verdana"/>
          <w:b/>
          <w:bCs/>
        </w:rPr>
        <w:t>).</w:t>
      </w:r>
    </w:p>
    <w:p w:rsidR="00EC271A" w:rsidRPr="005B2829" w:rsidRDefault="00EC271A" w:rsidP="00443403">
      <w:pPr>
        <w:pStyle w:val="Akapitzlist"/>
        <w:rPr>
          <w:rFonts w:ascii="Verdana" w:hAnsi="Verdana" w:cs="Verdana"/>
          <w:b/>
          <w:bCs/>
          <w:i/>
          <w:iCs/>
        </w:rPr>
      </w:pP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ZGŁOSZENIA</w:t>
      </w: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</w:p>
    <w:p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Pr="000F40E3"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</w:rPr>
        <w:t>5.04</w:t>
      </w:r>
      <w:r w:rsidRPr="000F40E3">
        <w:rPr>
          <w:rFonts w:ascii="Verdana" w:hAnsi="Verdana" w:cs="Verdana"/>
          <w:b/>
          <w:bCs/>
        </w:rPr>
        <w:t>.201</w:t>
      </w:r>
      <w:r w:rsidR="00841CC3">
        <w:rPr>
          <w:rFonts w:ascii="Verdana" w:hAnsi="Verdana" w:cs="Verdana"/>
          <w:b/>
          <w:bCs/>
        </w:rPr>
        <w:t>8</w:t>
      </w:r>
      <w:r w:rsidRPr="000F40E3">
        <w:rPr>
          <w:rFonts w:ascii="Verdana" w:hAnsi="Verdana" w:cs="Verdana"/>
          <w:b/>
          <w:bCs/>
        </w:rPr>
        <w:t xml:space="preserve"> 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</w:t>
      </w:r>
      <w:proofErr w:type="spellStart"/>
      <w:r w:rsidRPr="0060010A">
        <w:rPr>
          <w:rFonts w:ascii="Verdana" w:hAnsi="Verdana" w:cs="Verdana"/>
        </w:rPr>
        <w:t>Modzelan</w:t>
      </w:r>
      <w:proofErr w:type="spellEnd"/>
      <w:r w:rsidRPr="0060010A">
        <w:rPr>
          <w:rFonts w:ascii="Verdana" w:hAnsi="Verdana" w:cs="Verdana"/>
        </w:rPr>
        <w:t xml:space="preserve">: </w:t>
      </w:r>
      <w:hyperlink r:id="rId9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:rsidR="00EC271A" w:rsidRDefault="00EC271A" w:rsidP="007C27CC">
      <w:pPr>
        <w:ind w:left="705"/>
        <w:rPr>
          <w:rFonts w:ascii="Verdana" w:hAnsi="Verdana" w:cs="Verdana"/>
        </w:rPr>
      </w:pPr>
      <w:r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:rsidR="00EC271A" w:rsidRDefault="00EC271A" w:rsidP="001D5D3E">
      <w:pPr>
        <w:rPr>
          <w:rFonts w:ascii="Verdana" w:hAnsi="Verdana" w:cs="Verdana"/>
        </w:rPr>
      </w:pP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FINANSOWANIE</w:t>
      </w: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</w:p>
    <w:p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:rsidR="00EC271A" w:rsidRPr="00D27E61" w:rsidRDefault="00EC271A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7</w:t>
      </w:r>
      <w:r w:rsidR="000B4318">
        <w:rPr>
          <w:rFonts w:ascii="Verdana" w:hAnsi="Verdana" w:cs="Verdana"/>
          <w:b/>
          <w:bCs/>
        </w:rPr>
        <w:t>65</w:t>
      </w:r>
      <w:r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(9 dni x </w:t>
      </w:r>
      <w:r w:rsidRPr="00D27E61">
        <w:rPr>
          <w:rFonts w:ascii="Verdana" w:hAnsi="Verdana" w:cs="Verdana"/>
        </w:rPr>
        <w:t>8</w:t>
      </w:r>
      <w:r w:rsidR="000B4318">
        <w:rPr>
          <w:rFonts w:ascii="Verdana" w:hAnsi="Verdana" w:cs="Verdana"/>
        </w:rPr>
        <w:t>5</w:t>
      </w:r>
      <w:r w:rsidRPr="00D27E61">
        <w:rPr>
          <w:rFonts w:ascii="Verdana" w:hAnsi="Verdana" w:cs="Verdana"/>
        </w:rPr>
        <w:t xml:space="preserve"> zł.) – pokoje 2-4 osobowe;</w:t>
      </w:r>
    </w:p>
    <w:p w:rsidR="00EC271A" w:rsidRPr="00D27E61" w:rsidRDefault="000B4318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99</w:t>
      </w:r>
      <w:r w:rsidR="00EC271A">
        <w:rPr>
          <w:rFonts w:ascii="Verdana" w:hAnsi="Verdana" w:cs="Verdana"/>
          <w:b/>
          <w:bCs/>
        </w:rPr>
        <w:t>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(9 dni x 11</w:t>
      </w:r>
      <w:r w:rsidR="00EC271A">
        <w:rPr>
          <w:rFonts w:ascii="Verdana" w:hAnsi="Verdana" w:cs="Verdana"/>
        </w:rPr>
        <w:t>0</w:t>
      </w:r>
      <w:r w:rsidR="00EC271A" w:rsidRPr="00D27E61">
        <w:rPr>
          <w:rFonts w:ascii="Verdana" w:hAnsi="Verdana" w:cs="Verdana"/>
        </w:rPr>
        <w:t xml:space="preserve"> zł.) – pokoje jednoosobowe. Wszystkie pokoje z łazienkami i TV.</w:t>
      </w:r>
    </w:p>
    <w:p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:rsidR="00EC271A" w:rsidRPr="00670C9A" w:rsidRDefault="00EC271A" w:rsidP="001D5D3E">
      <w:pPr>
        <w:pStyle w:val="Akapitzlist"/>
        <w:rPr>
          <w:rFonts w:ascii="Verdana" w:hAnsi="Verdana" w:cs="Verdana"/>
        </w:rPr>
      </w:pPr>
      <w:r w:rsidRPr="00670C9A">
        <w:rPr>
          <w:rFonts w:ascii="Verdana" w:hAnsi="Verdana" w:cs="Verdana"/>
        </w:rPr>
        <w:t xml:space="preserve">Całkowity koszt kursu wynosi </w:t>
      </w:r>
      <w:r w:rsidRPr="00670C9A">
        <w:rPr>
          <w:rFonts w:ascii="Verdana" w:hAnsi="Verdana" w:cs="Verdana"/>
          <w:b/>
          <w:bCs/>
        </w:rPr>
        <w:t>500 zł.</w:t>
      </w:r>
      <w:r w:rsidRPr="00670C9A">
        <w:rPr>
          <w:rFonts w:ascii="Verdana" w:hAnsi="Verdana" w:cs="Verdana"/>
        </w:rPr>
        <w:t xml:space="preserve"> Każda z części </w:t>
      </w:r>
      <w:r w:rsidRPr="00670C9A">
        <w:rPr>
          <w:rFonts w:ascii="Verdana" w:hAnsi="Verdana" w:cs="Verdana"/>
          <w:b/>
          <w:bCs/>
        </w:rPr>
        <w:t>150 zł + 50</w:t>
      </w:r>
      <w:r w:rsidRPr="00670C9A">
        <w:rPr>
          <w:rFonts w:ascii="Verdana" w:hAnsi="Verdana" w:cs="Verdana"/>
        </w:rPr>
        <w:t xml:space="preserve"> </w:t>
      </w:r>
      <w:r w:rsidRPr="00B7109A">
        <w:rPr>
          <w:rFonts w:ascii="Verdana" w:hAnsi="Verdana" w:cs="Verdana"/>
          <w:b/>
          <w:bCs/>
        </w:rPr>
        <w:t xml:space="preserve">zł </w:t>
      </w:r>
      <w:r w:rsidRPr="00670C9A">
        <w:rPr>
          <w:rFonts w:ascii="Verdana" w:hAnsi="Verdana" w:cs="Verdana"/>
        </w:rPr>
        <w:t>egzamin.</w:t>
      </w:r>
    </w:p>
    <w:p w:rsidR="00EC271A" w:rsidRPr="000F40E3" w:rsidRDefault="00EC271A" w:rsidP="009D2353">
      <w:pPr>
        <w:ind w:left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Warunkiem potwierdzenia rezerwacji jest wpłata </w:t>
      </w:r>
      <w:r>
        <w:rPr>
          <w:rFonts w:ascii="Verdana" w:hAnsi="Verdana" w:cs="Verdana"/>
          <w:b/>
          <w:bCs/>
        </w:rPr>
        <w:t xml:space="preserve">zaliczki </w:t>
      </w:r>
      <w:r w:rsidRPr="000F40E3">
        <w:rPr>
          <w:rFonts w:ascii="Verdana" w:hAnsi="Verdana" w:cs="Verdana"/>
          <w:b/>
          <w:bCs/>
        </w:rPr>
        <w:t>w</w:t>
      </w:r>
      <w:r>
        <w:rPr>
          <w:rFonts w:ascii="Verdana" w:hAnsi="Verdana" w:cs="Verdana"/>
          <w:b/>
          <w:bCs/>
        </w:rPr>
        <w:t xml:space="preserve"> </w:t>
      </w:r>
      <w:r w:rsidR="005F78B5">
        <w:rPr>
          <w:rFonts w:ascii="Verdana" w:hAnsi="Verdana" w:cs="Verdana"/>
          <w:b/>
          <w:bCs/>
        </w:rPr>
        <w:t>kwocie 200 zł do dnia 15.04.2018</w:t>
      </w:r>
    </w:p>
    <w:p w:rsidR="00490417" w:rsidRDefault="00EC271A" w:rsidP="00490417">
      <w:pPr>
        <w:ind w:left="708"/>
        <w:jc w:val="left"/>
        <w:rPr>
          <w:rFonts w:ascii="Verdana" w:hAnsi="Verdana"/>
          <w:color w:val="222222"/>
          <w:shd w:val="clear" w:color="auto" w:fill="FFFFFF"/>
        </w:rPr>
      </w:pPr>
      <w:r w:rsidRPr="003759BF">
        <w:rPr>
          <w:rFonts w:ascii="Verdana" w:hAnsi="Verdana" w:cs="Verdana"/>
        </w:rPr>
        <w:t>Wpłaty należności na konto:</w:t>
      </w:r>
      <w:r w:rsidRPr="003759BF">
        <w:rPr>
          <w:rFonts w:ascii="Verdana" w:hAnsi="Verdana" w:cs="Verdana"/>
          <w:b/>
          <w:bCs/>
        </w:rPr>
        <w:t xml:space="preserve"> </w:t>
      </w:r>
      <w:r w:rsidR="00490417" w:rsidRPr="00490417">
        <w:rPr>
          <w:rFonts w:ascii="Verdana" w:hAnsi="Verdana"/>
          <w:color w:val="222222"/>
          <w:shd w:val="clear" w:color="auto" w:fill="FFFFFF"/>
        </w:rPr>
        <w:t>AGENCJA 64 PLUS, ul.</w:t>
      </w:r>
      <w:r w:rsidR="00490417">
        <w:rPr>
          <w:rFonts w:ascii="Verdana" w:hAnsi="Verdana"/>
          <w:color w:val="222222"/>
          <w:shd w:val="clear" w:color="auto" w:fill="FFFFFF"/>
        </w:rPr>
        <w:t xml:space="preserve"> </w:t>
      </w:r>
      <w:r w:rsidR="00490417" w:rsidRPr="00490417">
        <w:rPr>
          <w:rFonts w:ascii="Verdana" w:hAnsi="Verdana"/>
          <w:color w:val="222222"/>
          <w:shd w:val="clear" w:color="auto" w:fill="FFFFFF"/>
        </w:rPr>
        <w:t>Chrobrego 20A/8,</w:t>
      </w:r>
      <w:r w:rsidR="00490417" w:rsidRPr="00490417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="00490417" w:rsidRPr="00490417">
        <w:rPr>
          <w:rFonts w:ascii="Verdana" w:hAnsi="Verdana"/>
          <w:color w:val="222222"/>
          <w:shd w:val="clear" w:color="auto" w:fill="FFFFFF"/>
        </w:rPr>
        <w:t>66-400 Gorzów Wlkp.</w:t>
      </w:r>
    </w:p>
    <w:p w:rsidR="00EC271A" w:rsidRPr="003759BF" w:rsidRDefault="00490417" w:rsidP="00490417">
      <w:pPr>
        <w:ind w:left="708"/>
        <w:jc w:val="left"/>
        <w:rPr>
          <w:rFonts w:ascii="Verdana" w:hAnsi="Verdana" w:cs="Verdana"/>
          <w:b/>
          <w:bCs/>
        </w:rPr>
      </w:pPr>
      <w:r w:rsidRPr="00490417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  <w:r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="00EC271A" w:rsidRPr="003759BF">
        <w:rPr>
          <w:rFonts w:ascii="Verdana" w:hAnsi="Verdana" w:cs="Verdana"/>
          <w:b/>
          <w:bCs/>
        </w:rPr>
        <w:t xml:space="preserve">lub gotówką </w:t>
      </w:r>
      <w:r w:rsidR="00EC271A">
        <w:rPr>
          <w:rFonts w:ascii="Verdana" w:hAnsi="Verdana" w:cs="Verdana"/>
          <w:b/>
          <w:bCs/>
        </w:rPr>
        <w:t>u organizatora</w:t>
      </w:r>
      <w:r w:rsidR="00EC271A" w:rsidRPr="003759BF">
        <w:rPr>
          <w:rFonts w:ascii="Verdana" w:hAnsi="Verdana" w:cs="Verdana"/>
          <w:b/>
          <w:bCs/>
        </w:rPr>
        <w:t>.</w:t>
      </w:r>
    </w:p>
    <w:p w:rsidR="00EC271A" w:rsidRPr="000F40E3" w:rsidRDefault="00EC271A" w:rsidP="001D5D3E">
      <w:pPr>
        <w:rPr>
          <w:rFonts w:ascii="Verdana" w:hAnsi="Verdana" w:cs="Verdana"/>
        </w:rPr>
      </w:pP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IMPREZY TOWARZYSZĄCE</w:t>
      </w: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EC271A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kloca (nagrody rzeczowe)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:rsidR="00EC271A" w:rsidRPr="000F40E3" w:rsidRDefault="00EC271A" w:rsidP="00347178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</w:t>
      </w:r>
      <w:r w:rsidRPr="000F40E3">
        <w:rPr>
          <w:rFonts w:ascii="Verdana" w:hAnsi="Verdana" w:cs="Verdana"/>
          <w:b/>
          <w:bCs/>
        </w:rPr>
        <w:t>. SPRAWY RÓŻNE</w:t>
      </w:r>
    </w:p>
    <w:p w:rsidR="00EC271A" w:rsidRPr="000F40E3" w:rsidRDefault="00EC271A">
      <w:pPr>
        <w:rPr>
          <w:rFonts w:ascii="Verdana" w:hAnsi="Verdana" w:cs="Verdana"/>
          <w:b/>
          <w:bCs/>
        </w:rPr>
      </w:pPr>
    </w:p>
    <w:p w:rsidR="00EC271A" w:rsidRPr="00D04A66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>Zawodnicy ubezpieczają się we własnym zakresie.</w:t>
      </w:r>
    </w:p>
    <w:p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miasta.</w:t>
      </w:r>
    </w:p>
    <w:p w:rsidR="001A66FD" w:rsidRDefault="001A66FD" w:rsidP="001A66FD">
      <w:pPr>
        <w:numPr>
          <w:ilvl w:val="0"/>
          <w:numId w:val="26"/>
        </w:numPr>
        <w:tabs>
          <w:tab w:val="left" w:pos="720"/>
        </w:tabs>
        <w:rPr>
          <w:rFonts w:ascii="Verdana" w:hAnsi="Verdana" w:cs="Verdana"/>
        </w:rPr>
      </w:pPr>
      <w:r>
        <w:rPr>
          <w:rFonts w:ascii="Verdana" w:hAnsi="Verdana" w:cs="Verdana"/>
        </w:rPr>
        <w:t>W OW STILO obowiązuje opłata parkingowa dla pojazdów – 10 zł./1 dobę</w:t>
      </w:r>
    </w:p>
    <w:p w:rsidR="001A66FD" w:rsidRDefault="001A66FD" w:rsidP="001A66FD">
      <w:pPr>
        <w:ind w:left="1440"/>
        <w:rPr>
          <w:rFonts w:ascii="Verdana" w:hAnsi="Verdana" w:cs="Verdana"/>
        </w:rPr>
      </w:pPr>
    </w:p>
    <w:p w:rsidR="00EC271A" w:rsidRDefault="00EC271A" w:rsidP="00D04A66">
      <w:pPr>
        <w:ind w:left="1440"/>
        <w:rPr>
          <w:rFonts w:ascii="Verdana" w:hAnsi="Verdana" w:cs="Verdana"/>
        </w:rPr>
      </w:pPr>
    </w:p>
    <w:p w:rsidR="00EC271A" w:rsidRDefault="00EC271A" w:rsidP="00D04A66">
      <w:pPr>
        <w:ind w:left="1440"/>
        <w:rPr>
          <w:rFonts w:ascii="Verdana" w:hAnsi="Verdana" w:cs="Verdana"/>
        </w:rPr>
      </w:pP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  <w:r w:rsidRPr="00F73C1F">
        <w:rPr>
          <w:rFonts w:ascii="Verdana" w:hAnsi="Verdana" w:cs="Verdana"/>
          <w:b/>
          <w:bCs/>
          <w:sz w:val="24"/>
          <w:szCs w:val="24"/>
        </w:rPr>
        <w:lastRenderedPageBreak/>
        <w:t>Program kursu instruktor</w:t>
      </w:r>
      <w:r>
        <w:rPr>
          <w:rFonts w:ascii="Verdana" w:hAnsi="Verdana" w:cs="Verdana"/>
          <w:b/>
          <w:bCs/>
          <w:sz w:val="24"/>
          <w:szCs w:val="24"/>
        </w:rPr>
        <w:t xml:space="preserve">skiego </w:t>
      </w:r>
      <w:proofErr w:type="spellStart"/>
      <w:r w:rsidRPr="00F73C1F">
        <w:rPr>
          <w:rFonts w:ascii="Verdana" w:hAnsi="Verdana" w:cs="Verdana"/>
          <w:b/>
          <w:bCs/>
          <w:sz w:val="24"/>
          <w:szCs w:val="24"/>
        </w:rPr>
        <w:t>PZSzach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Pr="00F73C1F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9D44F0">
        <w:rPr>
          <w:rFonts w:ascii="Verdana" w:hAnsi="Verdana" w:cs="Verdana"/>
          <w:color w:val="000000"/>
        </w:rPr>
        <w:t>Lista prelegentów prowadzących kurs: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>
        <w:rPr>
          <w:rFonts w:ascii="Verdana" w:hAnsi="Verdana" w:cs="Verdana"/>
          <w:color w:val="000000"/>
        </w:rPr>
        <w:t xml:space="preserve">trener klasy I w dyscyplinie szachy, doktor psychologii - absolwent Wydziału Nauk Społecznych Sekcji Psychologii na Katolickim Uniwersytecie Lubelskim, </w:t>
      </w:r>
      <w:r w:rsidRPr="009D44F0">
        <w:rPr>
          <w:rFonts w:ascii="Verdana" w:hAnsi="Verdana" w:cs="Verdana"/>
          <w:color w:val="000000"/>
        </w:rPr>
        <w:t xml:space="preserve">mistrz międzynarodowy, trener Młodzieżowej Akademii Szachowej 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DC4E6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 xml:space="preserve">Andrzej </w:t>
      </w:r>
      <w:proofErr w:type="spellStart"/>
      <w:r w:rsidRPr="008D776C">
        <w:rPr>
          <w:rFonts w:ascii="Verdana" w:hAnsi="Verdana" w:cs="Verdana"/>
          <w:b/>
          <w:bCs/>
          <w:color w:val="000000"/>
        </w:rPr>
        <w:t>Modzelan</w:t>
      </w:r>
      <w:proofErr w:type="spellEnd"/>
      <w:r w:rsidRPr="009D44F0">
        <w:rPr>
          <w:rFonts w:ascii="Verdana" w:hAnsi="Verdana" w:cs="Verdana"/>
          <w:color w:val="000000"/>
        </w:rPr>
        <w:t xml:space="preserve"> – mgr </w:t>
      </w:r>
      <w:r>
        <w:rPr>
          <w:rFonts w:ascii="Verdana" w:hAnsi="Verdana" w:cs="Verdana"/>
          <w:color w:val="000000"/>
        </w:rPr>
        <w:t>pedagogiki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Uniwersytetu Szczecińskiego</w:t>
      </w:r>
      <w:r w:rsidRPr="009D44F0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nauczyciel dyplomowany, instruktor sportu w dyscyplinie szachy. Vice Prezes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 ds. Młodzieżowych, Prezes Lubuskiego Związku Szachowego.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Waldemar Gałażewski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–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nauczyciel dyplomowany, </w:t>
      </w:r>
      <w:r w:rsidRPr="009D44F0">
        <w:rPr>
          <w:rFonts w:ascii="Verdana" w:hAnsi="Verdana" w:cs="Verdana"/>
          <w:color w:val="000000"/>
        </w:rPr>
        <w:t>instruktor sportu w dyscyplinie szachy</w:t>
      </w:r>
      <w:r>
        <w:rPr>
          <w:rFonts w:ascii="Verdana" w:hAnsi="Verdana" w:cs="Verdana"/>
          <w:color w:val="000000"/>
        </w:rPr>
        <w:t>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Wieloletni członek Komisji Młodzieżowej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 xml:space="preserve">, posiada </w:t>
      </w:r>
      <w:r w:rsidRPr="009D44F0">
        <w:rPr>
          <w:rFonts w:ascii="Verdana" w:hAnsi="Verdana" w:cs="Verdana"/>
          <w:color w:val="000000"/>
        </w:rPr>
        <w:t>uprawnienia kierownika wypoczynku.</w:t>
      </w:r>
      <w:r>
        <w:rPr>
          <w:rFonts w:ascii="Verdana" w:hAnsi="Verdana" w:cs="Verdana"/>
          <w:color w:val="000000"/>
        </w:rPr>
        <w:t xml:space="preserve"> </w:t>
      </w:r>
      <w:r w:rsidRPr="004A2231">
        <w:rPr>
          <w:rFonts w:ascii="Verdana" w:hAnsi="Verdana" w:cs="Verdana"/>
          <w:color w:val="000000"/>
        </w:rPr>
        <w:t xml:space="preserve">Nauczyciel roku 2016 </w:t>
      </w:r>
      <w:proofErr w:type="spellStart"/>
      <w:r w:rsidRPr="004A2231">
        <w:rPr>
          <w:rFonts w:ascii="Verdana" w:hAnsi="Verdana" w:cs="Verdana"/>
          <w:color w:val="000000"/>
        </w:rPr>
        <w:t>PZSzach</w:t>
      </w:r>
      <w:proofErr w:type="spellEnd"/>
      <w:r w:rsidRPr="004A2231"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 xml:space="preserve">Aleksander </w:t>
      </w:r>
      <w:proofErr w:type="spellStart"/>
      <w:r w:rsidRPr="00DC4E69">
        <w:rPr>
          <w:rFonts w:ascii="Verdana" w:hAnsi="Verdana" w:cs="Verdana"/>
          <w:b/>
          <w:bCs/>
          <w:color w:val="000000"/>
        </w:rPr>
        <w:t>Czerwoński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9D44F0">
        <w:rPr>
          <w:rFonts w:ascii="Verdana" w:hAnsi="Verdana" w:cs="Verdana"/>
          <w:color w:val="000000"/>
        </w:rPr>
        <w:t xml:space="preserve">– </w:t>
      </w:r>
      <w:r>
        <w:rPr>
          <w:rFonts w:ascii="Verdana" w:hAnsi="Verdana" w:cs="Verdana"/>
          <w:color w:val="000000"/>
        </w:rPr>
        <w:t xml:space="preserve">mistrz międzynarodowy, </w:t>
      </w:r>
      <w:r w:rsidRPr="009D44F0">
        <w:rPr>
          <w:rFonts w:ascii="Verdana" w:hAnsi="Verdana" w:cs="Verdana"/>
          <w:color w:val="000000"/>
        </w:rPr>
        <w:t xml:space="preserve">instruktor sportu w dyscyplinie szachy, </w:t>
      </w:r>
      <w:r>
        <w:rPr>
          <w:rFonts w:ascii="Verdana" w:hAnsi="Verdana" w:cs="Verdana"/>
          <w:color w:val="000000"/>
        </w:rPr>
        <w:t xml:space="preserve">trener i wychowawca wielu pokoleń gorzowskich szachistów, m.in. arcymistrza Kamila </w:t>
      </w:r>
      <w:proofErr w:type="spellStart"/>
      <w:r>
        <w:rPr>
          <w:rFonts w:ascii="Verdana" w:hAnsi="Verdana" w:cs="Verdana"/>
          <w:color w:val="000000"/>
        </w:rPr>
        <w:t>Draguna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5436EB" w:rsidRDefault="00EC271A" w:rsidP="005436E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pedagogiczna: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Przepisy regulujące działalność ośrodków edukacyjnych (przedszkola, szkoły, domy kultury) (2h)</w:t>
      </w:r>
    </w:p>
    <w:p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Podstawa programowa kształcenia ogólnego, zasady konstruowania programu edukacyjnego oraz jego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  <w:r w:rsidRPr="009D44F0">
        <w:rPr>
          <w:rFonts w:ascii="Verdana" w:hAnsi="Verdana" w:cs="Verdana"/>
          <w:color w:val="000000"/>
        </w:rPr>
        <w:t>elementów (2h)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Metodyka prowadzenia zajęć sportowych (2h)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Psychologia sportu (2h)</w:t>
      </w:r>
    </w:p>
    <w:p w:rsidR="00EC271A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Metody i zasady pracy</w:t>
      </w:r>
      <w:r w:rsidRPr="009D44F0">
        <w:rPr>
          <w:rFonts w:ascii="Verdana" w:hAnsi="Verdana" w:cs="Verdana"/>
          <w:color w:val="000000"/>
        </w:rPr>
        <w:t xml:space="preserve"> (</w:t>
      </w:r>
      <w:r>
        <w:rPr>
          <w:rFonts w:ascii="Verdana" w:hAnsi="Verdana" w:cs="Verdana"/>
          <w:color w:val="000000"/>
        </w:rPr>
        <w:t>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5436E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5436EB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5436EB">
        <w:rPr>
          <w:rFonts w:ascii="Verdana" w:hAnsi="Verdana" w:cs="Verdana"/>
          <w:b/>
          <w:bCs/>
          <w:color w:val="000000"/>
        </w:rPr>
        <w:t>Część szachowa: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Podstawy teorii debiutów (1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Teoria kombinacji – podstawowe motywy taktyczne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P</w:t>
      </w:r>
      <w:r>
        <w:rPr>
          <w:rFonts w:ascii="Verdana" w:hAnsi="Verdana" w:cs="Verdana"/>
          <w:color w:val="000000"/>
        </w:rPr>
        <w:t>odstawy strategii szachowej –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Podstawowe zasady gry końcowej -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Historia szachów – (2</w:t>
      </w:r>
      <w:r w:rsidRPr="009D44F0">
        <w:rPr>
          <w:rFonts w:ascii="Verdana" w:hAnsi="Verdana" w:cs="Verdana"/>
          <w:color w:val="000000"/>
        </w:rPr>
        <w:t>h)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Przepisy tur</w:t>
      </w:r>
      <w:r>
        <w:rPr>
          <w:rFonts w:ascii="Verdana" w:hAnsi="Verdana" w:cs="Verdana"/>
          <w:color w:val="000000"/>
        </w:rPr>
        <w:t>niejowe, sędziowanie turnieju (1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7E13D4" w:rsidRDefault="00EC271A" w:rsidP="00F73C1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7E13D4">
        <w:rPr>
          <w:rFonts w:ascii="Verdana" w:hAnsi="Verdana" w:cs="Verdana"/>
          <w:b/>
          <w:bCs/>
          <w:color w:val="000000"/>
        </w:rPr>
        <w:t>Część metodyczna</w:t>
      </w:r>
      <w:r>
        <w:rPr>
          <w:rFonts w:ascii="Verdana" w:hAnsi="Verdana" w:cs="Verdana"/>
          <w:b/>
          <w:bCs/>
          <w:color w:val="000000"/>
        </w:rPr>
        <w:t>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</w:t>
      </w:r>
      <w:r w:rsidRPr="009D44F0">
        <w:rPr>
          <w:rFonts w:ascii="Verdana" w:hAnsi="Verdana" w:cs="Verdana"/>
          <w:color w:val="000000"/>
        </w:rPr>
        <w:t xml:space="preserve"> Metody pl</w:t>
      </w:r>
      <w:r>
        <w:rPr>
          <w:rFonts w:ascii="Verdana" w:hAnsi="Verdana" w:cs="Verdana"/>
          <w:color w:val="000000"/>
        </w:rPr>
        <w:t>anowania szkolenia sportowego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</w:t>
      </w:r>
      <w:r w:rsidRPr="009D44F0">
        <w:rPr>
          <w:rFonts w:ascii="Verdana" w:hAnsi="Verdana" w:cs="Verdana"/>
          <w:color w:val="000000"/>
        </w:rPr>
        <w:t xml:space="preserve"> Zasady działania kadr wojewódzkich (1h)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9D44F0">
        <w:rPr>
          <w:rFonts w:ascii="Verdana" w:hAnsi="Verdana" w:cs="Verdana"/>
          <w:color w:val="000000"/>
        </w:rPr>
        <w:t xml:space="preserve"> System współzawodnictwa młodzieżowego (1h)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Pr="009D44F0">
        <w:rPr>
          <w:rFonts w:ascii="Verdana" w:hAnsi="Verdana" w:cs="Verdana"/>
          <w:color w:val="000000"/>
        </w:rPr>
        <w:t xml:space="preserve"> Zasady działania UKS, instytucje wspierające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 w:rsidRPr="009D44F0">
        <w:rPr>
          <w:rFonts w:ascii="Verdana" w:hAnsi="Verdana" w:cs="Verdana"/>
          <w:color w:val="000000"/>
        </w:rPr>
        <w:t xml:space="preserve">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Pr="009D44F0">
        <w:rPr>
          <w:rFonts w:ascii="Verdana" w:hAnsi="Verdana" w:cs="Verdana"/>
          <w:color w:val="000000"/>
        </w:rPr>
        <w:t xml:space="preserve"> Organizacj</w:t>
      </w:r>
      <w:r>
        <w:rPr>
          <w:rFonts w:ascii="Verdana" w:hAnsi="Verdana" w:cs="Verdana"/>
          <w:color w:val="000000"/>
        </w:rPr>
        <w:t>a obozu/wypoczynku szachowego (3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Pr="009D44F0">
        <w:rPr>
          <w:rFonts w:ascii="Verdana" w:hAnsi="Verdana" w:cs="Verdana"/>
          <w:color w:val="000000"/>
        </w:rPr>
        <w:t xml:space="preserve"> Organizacja turnieju szachowego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7. </w:t>
      </w:r>
      <w:r w:rsidRPr="009D44F0">
        <w:rPr>
          <w:rFonts w:ascii="Verdana" w:hAnsi="Verdana" w:cs="Verdana"/>
          <w:color w:val="000000"/>
        </w:rPr>
        <w:t xml:space="preserve"> Rola instruktora szachowego w trakcie turnieju szachowego – przygotowanie do partii, analiza partii (3h)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</w:t>
      </w:r>
      <w:r w:rsidRPr="009D44F0">
        <w:rPr>
          <w:rFonts w:ascii="Verdana" w:hAnsi="Verdana" w:cs="Verdana"/>
          <w:color w:val="000000"/>
        </w:rPr>
        <w:t xml:space="preserve"> Rola rodzica w szkoleniu szachowym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</w:t>
      </w:r>
      <w:r w:rsidRPr="009D44F0">
        <w:rPr>
          <w:rFonts w:ascii="Verdana" w:hAnsi="Verdana" w:cs="Verdana"/>
          <w:color w:val="000000"/>
        </w:rPr>
        <w:t xml:space="preserve"> Szachy – me</w:t>
      </w:r>
      <w:r>
        <w:rPr>
          <w:rFonts w:ascii="Verdana" w:hAnsi="Verdana" w:cs="Verdana"/>
          <w:color w:val="000000"/>
        </w:rPr>
        <w:t>todyka nauczania początkowego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10.</w:t>
      </w:r>
      <w:r w:rsidRPr="009D44F0">
        <w:rPr>
          <w:rFonts w:ascii="Verdana" w:hAnsi="Verdana" w:cs="Verdana"/>
          <w:color w:val="000000"/>
        </w:rPr>
        <w:t xml:space="preserve"> Szachy – metodyka nauczania w klubach (dla średnio- i  zaawansowanych) (3h)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11.</w:t>
      </w:r>
      <w:r w:rsidRPr="009D44F0">
        <w:rPr>
          <w:rFonts w:ascii="Verdana" w:hAnsi="Verdana" w:cs="Verdana"/>
          <w:color w:val="000000"/>
        </w:rPr>
        <w:t xml:space="preserve"> Organizacja szkolenia szachowego w szkołach, klubach i domach kultury (2h)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12. </w:t>
      </w:r>
      <w:r w:rsidRPr="009D44F0">
        <w:rPr>
          <w:rFonts w:ascii="Verdana" w:hAnsi="Verdana" w:cs="Verdana"/>
          <w:color w:val="000000"/>
        </w:rPr>
        <w:t>Literatura szachow</w:t>
      </w:r>
      <w:r>
        <w:rPr>
          <w:rFonts w:ascii="Verdana" w:hAnsi="Verdana" w:cs="Verdana"/>
          <w:color w:val="000000"/>
        </w:rPr>
        <w:t>a pomocna w pracy instruktora (2</w:t>
      </w:r>
      <w:r w:rsidRPr="009D44F0">
        <w:rPr>
          <w:rFonts w:ascii="Verdana" w:hAnsi="Verdana" w:cs="Verdana"/>
          <w:color w:val="000000"/>
        </w:rPr>
        <w:t>h)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24"/>
  </w:num>
  <w:num w:numId="14">
    <w:abstractNumId w:val="17"/>
  </w:num>
  <w:num w:numId="15">
    <w:abstractNumId w:val="23"/>
  </w:num>
  <w:num w:numId="16">
    <w:abstractNumId w:val="5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91EE5"/>
    <w:rsid w:val="0009697B"/>
    <w:rsid w:val="000B4318"/>
    <w:rsid w:val="000F0D15"/>
    <w:rsid w:val="000F40E3"/>
    <w:rsid w:val="000F52A4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5020"/>
    <w:rsid w:val="001A66FD"/>
    <w:rsid w:val="001B12A1"/>
    <w:rsid w:val="001D38AB"/>
    <w:rsid w:val="001D5D3E"/>
    <w:rsid w:val="001F173E"/>
    <w:rsid w:val="002064DA"/>
    <w:rsid w:val="00224F07"/>
    <w:rsid w:val="0022690A"/>
    <w:rsid w:val="002372AA"/>
    <w:rsid w:val="00255202"/>
    <w:rsid w:val="00267E06"/>
    <w:rsid w:val="00295210"/>
    <w:rsid w:val="002C0D0B"/>
    <w:rsid w:val="002D01A6"/>
    <w:rsid w:val="002D4239"/>
    <w:rsid w:val="00313357"/>
    <w:rsid w:val="00331473"/>
    <w:rsid w:val="00347178"/>
    <w:rsid w:val="003516FD"/>
    <w:rsid w:val="0037136C"/>
    <w:rsid w:val="00374912"/>
    <w:rsid w:val="003759BF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50C35"/>
    <w:rsid w:val="00572613"/>
    <w:rsid w:val="00581943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65B3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570B5"/>
    <w:rsid w:val="0087043A"/>
    <w:rsid w:val="008A0BB9"/>
    <w:rsid w:val="008B14B1"/>
    <w:rsid w:val="008C1592"/>
    <w:rsid w:val="008D07EB"/>
    <w:rsid w:val="008D776C"/>
    <w:rsid w:val="008E5C6B"/>
    <w:rsid w:val="008E5D2D"/>
    <w:rsid w:val="00901CDC"/>
    <w:rsid w:val="0091625D"/>
    <w:rsid w:val="00936BF9"/>
    <w:rsid w:val="00945176"/>
    <w:rsid w:val="009453CC"/>
    <w:rsid w:val="00953499"/>
    <w:rsid w:val="0095449D"/>
    <w:rsid w:val="00974B4D"/>
    <w:rsid w:val="009846A6"/>
    <w:rsid w:val="00993223"/>
    <w:rsid w:val="009A31DD"/>
    <w:rsid w:val="009A7AB0"/>
    <w:rsid w:val="009D2353"/>
    <w:rsid w:val="009D44F0"/>
    <w:rsid w:val="009D4777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3ABB"/>
    <w:rsid w:val="00A854D3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A72F1"/>
    <w:rsid w:val="00BD5314"/>
    <w:rsid w:val="00C104FB"/>
    <w:rsid w:val="00C22990"/>
    <w:rsid w:val="00C25602"/>
    <w:rsid w:val="00C4221E"/>
    <w:rsid w:val="00C430F0"/>
    <w:rsid w:val="00C47E92"/>
    <w:rsid w:val="00C777A4"/>
    <w:rsid w:val="00C82C10"/>
    <w:rsid w:val="00C9716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A684B"/>
    <w:rsid w:val="00DB316D"/>
    <w:rsid w:val="00DB727A"/>
    <w:rsid w:val="00DC4E69"/>
    <w:rsid w:val="00DC7ED3"/>
    <w:rsid w:val="00DD2070"/>
    <w:rsid w:val="00DD7053"/>
    <w:rsid w:val="00E002D2"/>
    <w:rsid w:val="00E63257"/>
    <w:rsid w:val="00E75D73"/>
    <w:rsid w:val="00E85269"/>
    <w:rsid w:val="00E87355"/>
    <w:rsid w:val="00E9762D"/>
    <w:rsid w:val="00EA7465"/>
    <w:rsid w:val="00EC271A"/>
    <w:rsid w:val="00EC3019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basedOn w:val="Domylnaczcionkaakapitu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basedOn w:val="Domylnaczcionkaakapitu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2372AA"/>
  </w:style>
  <w:style w:type="character" w:styleId="HTML-cytat">
    <w:name w:val="HTML Cite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basedOn w:val="Domylnaczcionkaakapitu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2372AA"/>
  </w:style>
  <w:style w:type="character" w:styleId="Numerwiersza">
    <w:name w:val="line number"/>
    <w:basedOn w:val="Domylnaczcionkaakapitu1"/>
    <w:uiPriority w:val="99"/>
    <w:rsid w:val="002372AA"/>
  </w:style>
  <w:style w:type="character" w:styleId="UyteHipercze">
    <w:name w:val="FollowedHyperlink"/>
    <w:basedOn w:val="Domylnaczcionkaakapitu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basedOn w:val="Domylnaczcionkaakapitu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basedOn w:val="Domylnaczcionkaakapitu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edzyzdroje-sti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ja64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zstilon.lu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galazew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718</Words>
  <Characters>4311</Characters>
  <Application>Microsoft Office Word</Application>
  <DocSecurity>0</DocSecurity>
  <Lines>35</Lines>
  <Paragraphs>10</Paragraphs>
  <ScaleCrop>false</ScaleCrop>
  <Company>ATC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Szachowe Nuty Ola Modzelan</cp:lastModifiedBy>
  <cp:revision>33</cp:revision>
  <cp:lastPrinted>2011-10-14T13:33:00Z</cp:lastPrinted>
  <dcterms:created xsi:type="dcterms:W3CDTF">2015-11-14T11:27:00Z</dcterms:created>
  <dcterms:modified xsi:type="dcterms:W3CDTF">2018-01-07T11:39:00Z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