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00000" w:rsidRDefault="00000000" w14:paraId="672A6659" wp14:textId="77777777">
      <w:pPr>
        <w:jc w:val="center"/>
        <w:rPr>
          <w:rFonts w:ascii="Verdana" w:hAnsi="Verdana" w:cs="Verdana"/>
          <w:b/>
          <w:bCs/>
          <w:iCs/>
          <w:color w:val="FF0000"/>
          <w:sz w:val="28"/>
          <w:szCs w:val="28"/>
        </w:rPr>
      </w:pPr>
    </w:p>
    <w:p xmlns:wp14="http://schemas.microsoft.com/office/word/2010/wordml" w:rsidR="00000000" w:rsidP="19A39098" w:rsidRDefault="00000000" w14:paraId="3B0C561B" wp14:textId="426D4E1E" w14:noSpellErr="1">
      <w:pPr>
        <w:jc w:val="center"/>
        <w:rPr>
          <w:rFonts w:ascii="Verdana" w:hAnsi="Verdana" w:eastAsia="Verdana" w:cs="Verdana"/>
          <w:b w:val="1"/>
          <w:bCs w:val="1"/>
          <w:color w:val="FF0000"/>
          <w:sz w:val="28"/>
          <w:szCs w:val="28"/>
        </w:rPr>
      </w:pPr>
      <w:r w:rsidRPr="19A39098" w:rsidR="19A39098">
        <w:rPr>
          <w:rFonts w:ascii="Verdana" w:hAnsi="Verdana" w:eastAsia="Verdana" w:cs="Verdana"/>
          <w:b w:val="1"/>
          <w:bCs w:val="1"/>
          <w:color w:val="FF0000"/>
          <w:sz w:val="28"/>
          <w:szCs w:val="28"/>
        </w:rPr>
        <w:t>OBÓZ  S</w:t>
      </w:r>
      <w:r w:rsidRPr="19A39098" w:rsidR="19A39098">
        <w:rPr>
          <w:rFonts w:ascii="Verdana" w:hAnsi="Verdana" w:eastAsia="Verdana" w:cs="Verdana"/>
          <w:b w:val="1"/>
          <w:bCs w:val="1"/>
          <w:color w:val="FF0000"/>
          <w:sz w:val="28"/>
          <w:szCs w:val="28"/>
        </w:rPr>
        <w:t>ZKOLENIOWY</w:t>
      </w:r>
      <w:r w:rsidRPr="19A39098" w:rsidR="19A39098">
        <w:rPr>
          <w:rFonts w:ascii="Verdana" w:hAnsi="Verdana" w:eastAsia="Verdana" w:cs="Verdana"/>
          <w:b w:val="1"/>
          <w:bCs w:val="1"/>
          <w:color w:val="FF0000"/>
          <w:sz w:val="28"/>
          <w:szCs w:val="28"/>
        </w:rPr>
        <w:t xml:space="preserve"> DZIECI I MŁODZIEŻY</w:t>
      </w:r>
      <w:r w:rsidRPr="19A39098" w:rsidR="19A39098">
        <w:rPr>
          <w:rFonts w:ascii="Verdana" w:hAnsi="Verdana" w:eastAsia="Verdana" w:cs="Verdana"/>
          <w:b w:val="1"/>
          <w:bCs w:val="1"/>
          <w:color w:val="FF0000"/>
          <w:sz w:val="28"/>
          <w:szCs w:val="28"/>
        </w:rPr>
        <w:t xml:space="preserve"> </w:t>
      </w:r>
    </w:p>
    <w:p xmlns:wp14="http://schemas.microsoft.com/office/word/2010/wordml" w:rsidR="00000000" w:rsidP="74A27C43" w:rsidRDefault="00000000" w14:paraId="160E08DE" wp14:textId="563936E5">
      <w:pPr>
        <w:jc w:val="center"/>
        <w:rPr>
          <w:rFonts w:ascii="Verdana" w:hAnsi="Verdana" w:eastAsia="Verdana" w:cs="Verdana"/>
          <w:b w:val="1"/>
          <w:bCs w:val="1"/>
          <w:color w:val="FF0000"/>
          <w:sz w:val="28"/>
          <w:szCs w:val="28"/>
        </w:rPr>
      </w:pPr>
      <w:r w:rsidRPr="74A27C43" w:rsidR="74A27C43">
        <w:rPr>
          <w:rFonts w:ascii="Verdana" w:hAnsi="Verdana" w:eastAsia="Verdana" w:cs="Verdana"/>
          <w:b w:val="1"/>
          <w:bCs w:val="1"/>
          <w:color w:val="FF0000"/>
          <w:sz w:val="28"/>
          <w:szCs w:val="28"/>
        </w:rPr>
        <w:t xml:space="preserve">"Uniwersytet </w:t>
      </w:r>
      <w:proofErr w:type="spellStart"/>
      <w:r w:rsidRPr="74A27C43" w:rsidR="74A27C43">
        <w:rPr>
          <w:rFonts w:ascii="Verdana" w:hAnsi="Verdana" w:eastAsia="Verdana" w:cs="Verdana"/>
          <w:b w:val="1"/>
          <w:bCs w:val="1"/>
          <w:color w:val="FF0000"/>
          <w:sz w:val="28"/>
          <w:szCs w:val="28"/>
        </w:rPr>
        <w:t>PZSzach</w:t>
      </w:r>
      <w:proofErr w:type="spellEnd"/>
      <w:r w:rsidRPr="74A27C43" w:rsidR="74A27C43">
        <w:rPr>
          <w:rFonts w:ascii="Verdana" w:hAnsi="Verdana" w:eastAsia="Verdana" w:cs="Verdana"/>
          <w:b w:val="1"/>
          <w:bCs w:val="1"/>
          <w:color w:val="FF0000"/>
          <w:sz w:val="28"/>
          <w:szCs w:val="28"/>
        </w:rPr>
        <w:t xml:space="preserve"> - SYPNIEWO </w:t>
      </w:r>
      <w:r w:rsidRPr="74A27C43" w:rsidR="74A27C43">
        <w:rPr>
          <w:rFonts w:ascii="Verdana" w:hAnsi="Verdana" w:eastAsia="Verdana" w:cs="Verdana"/>
          <w:b w:val="1"/>
          <w:bCs w:val="1"/>
          <w:color w:val="FF0000"/>
          <w:sz w:val="28"/>
          <w:szCs w:val="28"/>
        </w:rPr>
        <w:t>201</w:t>
      </w:r>
      <w:r w:rsidRPr="74A27C43" w:rsidR="74A27C43">
        <w:rPr>
          <w:rFonts w:ascii="Verdana" w:hAnsi="Verdana" w:eastAsia="Verdana" w:cs="Verdana"/>
          <w:b w:val="1"/>
          <w:bCs w:val="1"/>
          <w:color w:val="FF0000"/>
          <w:sz w:val="28"/>
          <w:szCs w:val="28"/>
        </w:rPr>
        <w:t>8"</w:t>
      </w:r>
    </w:p>
    <w:p xmlns:wp14="http://schemas.microsoft.com/office/word/2010/wordml" w:rsidR="00000000" w:rsidP="7447FE47" w:rsidRDefault="00000000" w14:paraId="3EF89EFE" wp14:noSpellErr="1" wp14:textId="295C8A6B">
      <w:pPr>
        <w:tabs>
          <w:tab w:val="left" w:pos="7920"/>
        </w:tabs>
        <w:jc w:val="center"/>
        <w:rPr>
          <w:rFonts w:ascii="Verdana" w:hAnsi="Verdana" w:eastAsia="Verdana" w:cs="Verdana"/>
          <w:b w:val="1"/>
          <w:bCs w:val="1"/>
          <w:color w:val="FF0000"/>
          <w:sz w:val="28"/>
          <w:szCs w:val="28"/>
          <w:u w:val="single"/>
        </w:rPr>
      </w:pPr>
      <w:r w:rsidRPr="7447FE47" w:rsidR="7447FE47">
        <w:rPr>
          <w:rFonts w:ascii="Verdana" w:hAnsi="Verdana" w:eastAsia="Verdana" w:cs="Verdana"/>
          <w:b w:val="1"/>
          <w:bCs w:val="1"/>
          <w:color w:val="FF0000"/>
          <w:sz w:val="28"/>
          <w:szCs w:val="28"/>
          <w:u w:val="single"/>
        </w:rPr>
        <w:t>16</w:t>
      </w:r>
      <w:r w:rsidRPr="7447FE47" w:rsidR="7447FE47">
        <w:rPr>
          <w:rFonts w:ascii="Verdana" w:hAnsi="Verdana" w:eastAsia="Verdana" w:cs="Verdana"/>
          <w:b w:val="1"/>
          <w:bCs w:val="1"/>
          <w:color w:val="FF0000"/>
          <w:sz w:val="28"/>
          <w:szCs w:val="28"/>
          <w:u w:val="single"/>
        </w:rPr>
        <w:t>-</w:t>
      </w:r>
      <w:r w:rsidRPr="7447FE47" w:rsidR="7447FE47">
        <w:rPr>
          <w:rFonts w:ascii="Verdana" w:hAnsi="Verdana" w:eastAsia="Verdana" w:cs="Verdana"/>
          <w:b w:val="1"/>
          <w:bCs w:val="1"/>
          <w:color w:val="FF0000"/>
          <w:sz w:val="28"/>
          <w:szCs w:val="28"/>
          <w:u w:val="single"/>
        </w:rPr>
        <w:t>23.09.</w:t>
      </w:r>
      <w:r w:rsidRPr="7447FE47" w:rsidR="7447FE47">
        <w:rPr>
          <w:rFonts w:ascii="Verdana" w:hAnsi="Verdana" w:eastAsia="Verdana" w:cs="Verdana"/>
          <w:b w:val="1"/>
          <w:bCs w:val="1"/>
          <w:color w:val="FF0000"/>
          <w:sz w:val="28"/>
          <w:szCs w:val="28"/>
          <w:u w:val="single"/>
        </w:rPr>
        <w:t>201</w:t>
      </w:r>
      <w:r w:rsidRPr="7447FE47" w:rsidR="7447FE47">
        <w:rPr>
          <w:rFonts w:ascii="Verdana" w:hAnsi="Verdana" w:eastAsia="Verdana" w:cs="Verdana"/>
          <w:b w:val="1"/>
          <w:bCs w:val="1"/>
          <w:color w:val="FF0000"/>
          <w:sz w:val="28"/>
          <w:szCs w:val="28"/>
          <w:u w:val="single"/>
        </w:rPr>
        <w:t>8</w:t>
      </w:r>
      <w:r w:rsidRPr="7447FE47" w:rsidR="7447FE47">
        <w:rPr>
          <w:rFonts w:ascii="Verdana" w:hAnsi="Verdana" w:eastAsia="Verdana" w:cs="Verdana"/>
          <w:b w:val="1"/>
          <w:bCs w:val="1"/>
          <w:color w:val="FF0000"/>
          <w:sz w:val="28"/>
          <w:szCs w:val="28"/>
          <w:u w:val="single"/>
        </w:rPr>
        <w:t xml:space="preserve"> r.</w:t>
      </w:r>
    </w:p>
    <w:p xmlns:wp14="http://schemas.microsoft.com/office/word/2010/wordml" w:rsidR="00000000" w:rsidRDefault="00000000" w14:paraId="0A37501D" wp14:textId="77777777">
      <w:pPr>
        <w:jc w:val="center"/>
        <w:rPr>
          <w:rFonts w:ascii="Verdana" w:hAnsi="Verdana" w:cs="Verdana"/>
          <w:iCs/>
          <w:sz w:val="20"/>
          <w:szCs w:val="20"/>
        </w:rPr>
      </w:pPr>
    </w:p>
    <w:p xmlns:wp14="http://schemas.microsoft.com/office/word/2010/wordml" w:rsidR="00000000" w:rsidRDefault="00000000" w14:paraId="5DAB6C7B" wp14:textId="77777777">
      <w:pPr>
        <w:jc w:val="center"/>
        <w:rPr>
          <w:rFonts w:ascii="Verdana" w:hAnsi="Verdana" w:cs="Verdana"/>
          <w:iCs/>
          <w:sz w:val="20"/>
          <w:szCs w:val="20"/>
        </w:rPr>
      </w:pPr>
    </w:p>
    <w:p xmlns:wp14="http://schemas.microsoft.com/office/word/2010/wordml" w:rsidR="00000000" w:rsidRDefault="00000000" w14:paraId="02EB378F" wp14:textId="77777777">
      <w:pPr>
        <w:jc w:val="center"/>
        <w:rPr>
          <w:rFonts w:ascii="Verdana" w:hAnsi="Verdana" w:cs="Verdana"/>
          <w:iCs/>
          <w:sz w:val="20"/>
          <w:szCs w:val="20"/>
        </w:rPr>
      </w:pPr>
    </w:p>
    <w:p xmlns:wp14="http://schemas.microsoft.com/office/word/2010/wordml" w:rsidR="00000000" w:rsidP="7447FE47" w:rsidRDefault="00000000" w14:paraId="4D042DA7" wp14:textId="77777777" wp14:noSpellErr="1">
      <w:pPr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</w:pPr>
      <w:r w:rsidRPr="7447FE47" w:rsidR="7447FE47"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  <w:t>1. Organizatorzy:</w:t>
      </w:r>
    </w:p>
    <w:p w:rsidR="7447FE47" w:rsidP="7447FE47" w:rsidRDefault="7447FE47" w14:noSpellErr="1" w14:paraId="307E4150" w14:textId="70AC966E">
      <w:pPr>
        <w:rPr>
          <w:rFonts w:ascii="Verdana" w:hAnsi="Verdana" w:eastAsia="Verdana" w:cs="Verdana"/>
          <w:sz w:val="20"/>
          <w:szCs w:val="20"/>
        </w:rPr>
      </w:pPr>
    </w:p>
    <w:p xmlns:wp14="http://schemas.microsoft.com/office/word/2010/wordml" w:rsidR="00000000" w:rsidP="7447FE47" w:rsidRDefault="00000000" w14:paraId="1E619FC8" wp14:noSpellErr="1" wp14:textId="67222BE8">
      <w:pPr>
        <w:pStyle w:val="ListParagraph"/>
        <w:numPr>
          <w:ilvl w:val="0"/>
          <w:numId w:val="11"/>
        </w:numPr>
        <w:rPr>
          <w:rFonts w:ascii="Verdana" w:hAnsi="Verdana" w:eastAsia="Verdana" w:cs="Verdana"/>
          <w:sz w:val="20"/>
          <w:szCs w:val="20"/>
        </w:rPr>
      </w:pPr>
      <w:r w:rsidRPr="7447FE47" w:rsidR="7447FE47">
        <w:rPr>
          <w:rFonts w:ascii="Verdana" w:hAnsi="Verdana" w:eastAsia="Verdana" w:cs="Verdana"/>
          <w:sz w:val="20"/>
          <w:szCs w:val="20"/>
        </w:rPr>
        <w:t>Polski Związek Szachowy</w:t>
      </w:r>
      <w:r w:rsidRPr="7447FE47" w:rsidR="7447FE47">
        <w:rPr>
          <w:rFonts w:ascii="Verdana" w:hAnsi="Verdana" w:eastAsia="Verdana" w:cs="Verdana"/>
          <w:sz w:val="20"/>
          <w:szCs w:val="20"/>
        </w:rPr>
        <w:t>.</w:t>
      </w:r>
    </w:p>
    <w:p w:rsidR="7447FE47" w:rsidP="74A27C43" w:rsidRDefault="7447FE47" w14:paraId="3C6C6AA4" w14:textId="338E1995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Verdana" w:hAnsi="Verdana" w:eastAsia="Verdana" w:cs="Verdana"/>
          <w:sz w:val="20"/>
          <w:szCs w:val="20"/>
        </w:rPr>
      </w:pPr>
      <w:proofErr w:type="spellStart"/>
      <w:r w:rsidRPr="74A27C43" w:rsidR="74A27C43">
        <w:rPr>
          <w:rFonts w:ascii="Verdana" w:hAnsi="Verdana" w:eastAsia="Verdana" w:cs="Verdana"/>
          <w:sz w:val="20"/>
          <w:szCs w:val="20"/>
        </w:rPr>
        <w:t>Chess-Lifers</w:t>
      </w:r>
      <w:proofErr w:type="spellEnd"/>
      <w:r w:rsidRPr="74A27C43" w:rsidR="74A27C43">
        <w:rPr>
          <w:rFonts w:ascii="Verdana" w:hAnsi="Verdana" w:eastAsia="Verdana" w:cs="Verdana"/>
          <w:sz w:val="20"/>
          <w:szCs w:val="20"/>
        </w:rPr>
        <w:t xml:space="preserve"> Mateusz Dubiński</w:t>
      </w:r>
    </w:p>
    <w:p w:rsidR="7447FE47" w:rsidP="7447FE47" w:rsidRDefault="7447FE47" w14:noSpellErr="1" w14:paraId="7B9B8A40" w14:textId="57D24F62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Verdana" w:hAnsi="Verdana" w:eastAsia="Verdana" w:cs="Verdana"/>
          <w:sz w:val="20"/>
          <w:szCs w:val="20"/>
        </w:rPr>
      </w:pPr>
      <w:r w:rsidRPr="7447FE47" w:rsidR="7447FE47">
        <w:rPr>
          <w:rFonts w:ascii="Verdana" w:hAnsi="Verdana" w:eastAsia="Verdana" w:cs="Verdana"/>
          <w:sz w:val="20"/>
          <w:szCs w:val="20"/>
        </w:rPr>
        <w:t>Akademia Mistrzostwa Szachowego Marcin Tazbir</w:t>
      </w:r>
    </w:p>
    <w:p xmlns:wp14="http://schemas.microsoft.com/office/word/2010/wordml" w:rsidR="00000000" w:rsidRDefault="00000000" w14:paraId="6A05A809" wp14:textId="77777777">
      <w:pPr>
        <w:rPr>
          <w:rFonts w:ascii="Verdana" w:hAnsi="Verdana" w:cs="Verdana"/>
          <w:iCs/>
          <w:sz w:val="20"/>
          <w:szCs w:val="20"/>
        </w:rPr>
      </w:pPr>
    </w:p>
    <w:p xmlns:wp14="http://schemas.microsoft.com/office/word/2010/wordml" w:rsidR="00000000" w:rsidP="7447FE47" w:rsidRDefault="00000000" w14:paraId="41872C76" wp14:noSpellErr="1" wp14:textId="4E1F5513">
      <w:pPr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</w:pPr>
      <w:r w:rsidRPr="7447FE47" w:rsidR="7447FE47"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  <w:t>2. Cele:</w:t>
      </w:r>
    </w:p>
    <w:p w:rsidR="7447FE47" w:rsidP="7447FE47" w:rsidRDefault="7447FE47" w14:noSpellErr="1" w14:paraId="2492981D" w14:textId="7E76A43D">
      <w:pPr>
        <w:pStyle w:val="Tekstpodstawowy"/>
        <w:bidi w:val="0"/>
        <w:spacing w:before="0" w:beforeAutospacing="off" w:after="0" w:afterAutospacing="off" w:line="259" w:lineRule="auto"/>
        <w:ind w:left="360" w:right="0"/>
        <w:jc w:val="left"/>
        <w:rPr>
          <w:rFonts w:ascii="Verdana" w:hAnsi="Verdana" w:eastAsia="Verdana" w:cs="Verdana"/>
          <w:i w:val="0"/>
          <w:iCs w:val="0"/>
          <w:sz w:val="20"/>
          <w:szCs w:val="20"/>
        </w:rPr>
      </w:pPr>
    </w:p>
    <w:p w:rsidR="7447FE47" w:rsidP="74A27C43" w:rsidRDefault="7447FE47" w14:paraId="46BBFB2E" w14:noSpellErr="1" w14:textId="229A2A5D">
      <w:pPr>
        <w:pStyle w:val="Tekstpodstawowy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Verdana" w:hAnsi="Verdana" w:eastAsia="Verdana" w:cs="Verdana"/>
          <w:sz w:val="20"/>
          <w:szCs w:val="20"/>
        </w:rPr>
      </w:pPr>
      <w:r w:rsidRPr="74A27C43" w:rsidR="74A27C43">
        <w:rPr>
          <w:rFonts w:ascii="Verdana" w:hAnsi="Verdana" w:eastAsia="Verdana" w:cs="Verdana"/>
          <w:i w:val="0"/>
          <w:iCs w:val="0"/>
          <w:sz w:val="20"/>
          <w:szCs w:val="20"/>
        </w:rPr>
        <w:t>Profesjonalny trening szachowy juniorów w wieku 8-1</w:t>
      </w:r>
      <w:r w:rsidRPr="74A27C43" w:rsidR="74A27C43">
        <w:rPr>
          <w:rFonts w:ascii="Verdana" w:hAnsi="Verdana" w:eastAsia="Verdana" w:cs="Verdana"/>
          <w:i w:val="0"/>
          <w:iCs w:val="0"/>
          <w:sz w:val="20"/>
          <w:szCs w:val="20"/>
        </w:rPr>
        <w:t>8</w:t>
      </w:r>
      <w:r w:rsidRPr="74A27C43" w:rsidR="74A27C43">
        <w:rPr>
          <w:rFonts w:ascii="Verdana" w:hAnsi="Verdana" w:eastAsia="Verdana" w:cs="Verdana"/>
          <w:i w:val="0"/>
          <w:iCs w:val="0"/>
          <w:sz w:val="20"/>
          <w:szCs w:val="20"/>
        </w:rPr>
        <w:t xml:space="preserve"> lat, którzy nie kwalifikują się do Młodzieżowej Akademii Szachowej.</w:t>
      </w:r>
    </w:p>
    <w:p w:rsidR="7447FE47" w:rsidP="7447FE47" w:rsidRDefault="7447FE47" w14:noSpellErr="1" w14:paraId="1484B897" w14:textId="1F4F3C55">
      <w:pPr>
        <w:pStyle w:val="Tekstpodstawowy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Verdana" w:hAnsi="Verdana" w:eastAsia="Verdana" w:cs="Verdana"/>
          <w:sz w:val="20"/>
          <w:szCs w:val="20"/>
        </w:rPr>
      </w:pPr>
      <w:r w:rsidRPr="7447FE47" w:rsidR="7447FE47">
        <w:rPr>
          <w:rFonts w:ascii="Verdana" w:hAnsi="Verdana" w:eastAsia="Verdana" w:cs="Verdana"/>
          <w:i w:val="0"/>
          <w:iCs w:val="0"/>
          <w:sz w:val="20"/>
          <w:szCs w:val="20"/>
        </w:rPr>
        <w:t>Podniesienie poziomu rywalizacji na Mistrzostwach Polski Juniorów w różnych kategoriach wiekowych.</w:t>
      </w:r>
    </w:p>
    <w:p xmlns:wp14="http://schemas.microsoft.com/office/word/2010/wordml" w:rsidR="00000000" w:rsidRDefault="00000000" w14:paraId="5A39BBE3" wp14:textId="77777777">
      <w:pPr>
        <w:pStyle w:val="Tekstpodstawowy"/>
        <w:rPr>
          <w:rFonts w:ascii="Verdana" w:hAnsi="Verdana" w:cs="Verdana"/>
          <w:i w:val="0"/>
          <w:sz w:val="20"/>
          <w:szCs w:val="20"/>
        </w:rPr>
      </w:pPr>
    </w:p>
    <w:p xmlns:wp14="http://schemas.microsoft.com/office/word/2010/wordml" w:rsidR="00000000" w:rsidP="7447FE47" w:rsidRDefault="00000000" w14:paraId="229DCFD4" wp14:textId="77777777" wp14:noSpellErr="1">
      <w:pPr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</w:pPr>
      <w:r w:rsidRPr="7447FE47" w:rsidR="7447FE47"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  <w:t>3. Termin i miejsce:</w:t>
      </w:r>
    </w:p>
    <w:p w:rsidR="7447FE47" w:rsidP="7447FE47" w:rsidRDefault="7447FE47" w14:paraId="5B7D11E1" w14:textId="29C648BF">
      <w:pPr>
        <w:rPr>
          <w:rFonts w:ascii="Verdana" w:hAnsi="Verdana" w:eastAsia="Verdana" w:cs="Verdana"/>
          <w:sz w:val="20"/>
          <w:szCs w:val="20"/>
        </w:rPr>
      </w:pPr>
    </w:p>
    <w:p w:rsidR="7447FE47" w:rsidP="19A39098" w:rsidRDefault="7447FE47" w14:paraId="7D358F9B" w14:textId="3E18A495" w14:noSpellErr="1">
      <w:pPr>
        <w:rPr>
          <w:rStyle w:val="Pogrubienie"/>
          <w:rFonts w:ascii="Verdana" w:hAnsi="Verdana" w:eastAsia="Verdana" w:cs="Verdana"/>
          <w:color w:val="000000" w:themeColor="text1" w:themeTint="FF" w:themeShade="FF"/>
          <w:sz w:val="20"/>
          <w:szCs w:val="20"/>
        </w:rPr>
      </w:pPr>
      <w:r w:rsidRPr="19A39098" w:rsidR="19A39098">
        <w:rPr>
          <w:rFonts w:ascii="Verdana" w:hAnsi="Verdana" w:eastAsia="Verdana" w:cs="Verdana"/>
          <w:sz w:val="20"/>
          <w:szCs w:val="20"/>
        </w:rPr>
        <w:t>Obóz odbędzie się w</w:t>
      </w:r>
      <w:r w:rsidRPr="19A39098" w:rsidR="19A39098">
        <w:rPr>
          <w:rStyle w:val="Pogrubienie"/>
          <w:rFonts w:ascii="Verdana" w:hAnsi="Verdana" w:eastAsia="Verdana" w:cs="Verdana"/>
          <w:color w:val="000000" w:themeColor="text1" w:themeTint="FF" w:themeShade="FF"/>
          <w:sz w:val="20"/>
          <w:szCs w:val="20"/>
        </w:rPr>
        <w:t xml:space="preserve"> </w:t>
      </w:r>
      <w:r w:rsidRPr="19A39098" w:rsidR="19A39098">
        <w:rPr>
          <w:rStyle w:val="Pogrubienie"/>
          <w:rFonts w:ascii="Verdana" w:hAnsi="Verdana" w:eastAsia="Verdana" w:cs="Verdana"/>
          <w:b w:val="0"/>
          <w:bCs w:val="0"/>
          <w:color w:val="000000" w:themeColor="text1" w:themeTint="FF" w:themeShade="FF"/>
          <w:sz w:val="20"/>
          <w:szCs w:val="20"/>
        </w:rPr>
        <w:t xml:space="preserve">Centrum Wypoczynkowo-Rehabilitacyjnym ACTIV </w:t>
      </w:r>
    </w:p>
    <w:p w:rsidR="7447FE47" w:rsidP="19A39098" w:rsidRDefault="7447FE47" w14:paraId="5BCC4603" w14:textId="1CAC70BF" w14:noSpellErr="1">
      <w:pPr>
        <w:rPr>
          <w:rStyle w:val="Pogrubienie"/>
          <w:rFonts w:ascii="Verdana" w:hAnsi="Verdana" w:eastAsia="Verdana" w:cs="Verdana"/>
          <w:color w:val="000000" w:themeColor="text1" w:themeTint="FF" w:themeShade="FF"/>
          <w:sz w:val="20"/>
          <w:szCs w:val="20"/>
        </w:rPr>
      </w:pPr>
      <w:r w:rsidRPr="19A39098" w:rsidR="19A39098">
        <w:rPr>
          <w:rStyle w:val="Pogrubienie"/>
          <w:rFonts w:ascii="Verdana" w:hAnsi="Verdana" w:eastAsia="Verdana" w:cs="Verdana"/>
          <w:b w:val="0"/>
          <w:bCs w:val="0"/>
          <w:color w:val="000000" w:themeColor="text1" w:themeTint="FF" w:themeShade="FF"/>
          <w:sz w:val="20"/>
          <w:szCs w:val="20"/>
        </w:rPr>
        <w:t xml:space="preserve">w Sypniewie k/Jastrowia, </w:t>
      </w:r>
      <w:r w:rsidRPr="19A39098" w:rsidR="19A39098">
        <w:rPr>
          <w:rStyle w:val="Pogrubienie"/>
          <w:rFonts w:ascii="Verdana" w:hAnsi="Verdana" w:eastAsia="Verdana" w:cs="Verdana"/>
          <w:b w:val="0"/>
          <w:bCs w:val="0"/>
          <w:color w:val="000000" w:themeColor="text1" w:themeTint="FF" w:themeShade="FF"/>
          <w:sz w:val="20"/>
          <w:szCs w:val="20"/>
        </w:rPr>
        <w:t>ul. Mickiewicza</w:t>
      </w:r>
      <w:r w:rsidRPr="19A39098" w:rsidR="19A39098">
        <w:rPr>
          <w:rStyle w:val="Pogrubienie"/>
          <w:rFonts w:ascii="Verdana" w:hAnsi="Verdana" w:eastAsia="Verdana" w:cs="Verdana"/>
          <w:b w:val="0"/>
          <w:bCs w:val="0"/>
          <w:color w:val="000000" w:themeColor="text1" w:themeTint="FF" w:themeShade="FF"/>
          <w:sz w:val="20"/>
          <w:szCs w:val="20"/>
        </w:rPr>
        <w:t xml:space="preserve"> 1c (</w:t>
      </w:r>
      <w:hyperlink r:id="Ra995dd57a56f4cfd">
        <w:r w:rsidRPr="19A39098" w:rsidR="19A39098">
          <w:rPr>
            <w:rStyle w:val="Hipercze"/>
            <w:rFonts w:ascii="Verdana" w:hAnsi="Verdana" w:eastAsia="Verdana" w:cs="Verdana"/>
            <w:b w:val="0"/>
            <w:bCs w:val="0"/>
            <w:color w:val="000000" w:themeColor="text1" w:themeTint="FF" w:themeShade="FF"/>
            <w:sz w:val="20"/>
            <w:szCs w:val="20"/>
          </w:rPr>
          <w:t>www.centrumactiv.pl</w:t>
        </w:r>
      </w:hyperlink>
      <w:r w:rsidRPr="19A39098" w:rsidR="19A39098">
        <w:rPr>
          <w:rStyle w:val="Pogrubienie"/>
          <w:rFonts w:ascii="Verdana" w:hAnsi="Verdana" w:eastAsia="Verdana" w:cs="Verdana"/>
          <w:b w:val="0"/>
          <w:bCs w:val="0"/>
          <w:color w:val="000000" w:themeColor="text1" w:themeTint="FF" w:themeShade="FF"/>
          <w:sz w:val="20"/>
          <w:szCs w:val="20"/>
        </w:rPr>
        <w:t xml:space="preserve">) </w:t>
      </w:r>
    </w:p>
    <w:p w:rsidR="7447FE47" w:rsidP="7447FE47" w:rsidRDefault="7447FE47" w14:noSpellErr="1" w14:paraId="293DE081" w14:textId="200A06F3">
      <w:pPr>
        <w:rPr>
          <w:rStyle w:val="Pogrubienie"/>
          <w:rFonts w:ascii="Verdana" w:hAnsi="Verdana" w:eastAsia="Verdana" w:cs="Verdana"/>
          <w:color w:val="000000" w:themeColor="text1" w:themeTint="FF" w:themeShade="FF"/>
          <w:sz w:val="20"/>
          <w:szCs w:val="20"/>
        </w:rPr>
      </w:pPr>
      <w:r w:rsidRPr="7447FE47" w:rsidR="7447FE47">
        <w:rPr>
          <w:rStyle w:val="Pogrubienie"/>
          <w:rFonts w:ascii="Verdana" w:hAnsi="Verdana" w:eastAsia="Verdana" w:cs="Verdana"/>
          <w:b w:val="0"/>
          <w:bCs w:val="0"/>
          <w:color w:val="000000" w:themeColor="text1" w:themeTint="FF" w:themeShade="FF"/>
          <w:sz w:val="20"/>
          <w:szCs w:val="20"/>
        </w:rPr>
        <w:t>w terminie 16-23.09.2018r.</w:t>
      </w:r>
    </w:p>
    <w:p xmlns:wp14="http://schemas.microsoft.com/office/word/2010/wordml" w:rsidR="00000000" w:rsidRDefault="00000000" w14:paraId="41C8F396" wp14:textId="77777777">
      <w:pPr>
        <w:rPr>
          <w:rFonts w:ascii="Verdana" w:hAnsi="Verdana" w:cs="Verdana"/>
          <w:iCs/>
          <w:sz w:val="20"/>
          <w:szCs w:val="20"/>
        </w:rPr>
      </w:pPr>
    </w:p>
    <w:p xmlns:wp14="http://schemas.microsoft.com/office/word/2010/wordml" w:rsidR="00000000" w:rsidP="7447FE47" w:rsidRDefault="00000000" w14:paraId="0BC396EC" wp14:textId="77777777" wp14:noSpellErr="1">
      <w:pPr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</w:pPr>
      <w:r w:rsidRPr="7447FE47" w:rsidR="7447FE47"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  <w:t>4. Warunki uczestnictwa:</w:t>
      </w:r>
    </w:p>
    <w:p xmlns:wp14="http://schemas.microsoft.com/office/word/2010/wordml" w:rsidR="00000000" w:rsidRDefault="00000000" w14:paraId="72A3D3EC" wp14:textId="77777777">
      <w:pPr>
        <w:jc w:val="both"/>
        <w:rPr>
          <w:rFonts w:ascii="Verdana" w:hAnsi="Verdana" w:cs="Verdana"/>
          <w:iCs/>
          <w:sz w:val="20"/>
          <w:szCs w:val="20"/>
        </w:rPr>
      </w:pPr>
    </w:p>
    <w:p xmlns:wp14="http://schemas.microsoft.com/office/word/2010/wordml" w:rsidR="00000000" w:rsidP="7447FE47" w:rsidRDefault="00000000" wp14:noSpellErr="1" w14:paraId="79D079C5" wp14:textId="6062355E">
      <w:pPr>
        <w:pStyle w:val="ListParagraph"/>
        <w:numPr>
          <w:ilvl w:val="0"/>
          <w:numId w:val="8"/>
        </w:numPr>
        <w:jc w:val="both"/>
        <w:rPr>
          <w:rFonts w:ascii="Verdana" w:hAnsi="Verdana" w:eastAsia="Verdana" w:cs="Verdana"/>
          <w:sz w:val="20"/>
          <w:szCs w:val="20"/>
        </w:rPr>
      </w:pPr>
      <w:r w:rsidRPr="7447FE47" w:rsidR="7447FE47">
        <w:rPr>
          <w:rFonts w:ascii="Verdana" w:hAnsi="Verdana" w:eastAsia="Verdana" w:cs="Verdana"/>
          <w:sz w:val="20"/>
          <w:szCs w:val="20"/>
        </w:rPr>
        <w:t>T</w:t>
      </w:r>
      <w:r w:rsidRPr="7447FE47" w:rsidR="7447FE47">
        <w:rPr>
          <w:rFonts w:ascii="Verdana" w:hAnsi="Verdana" w:eastAsia="Verdana" w:cs="Verdana"/>
          <w:sz w:val="20"/>
          <w:szCs w:val="20"/>
        </w:rPr>
        <w:t>erminowe zgłoszenie</w:t>
      </w:r>
      <w:r w:rsidRPr="7447FE47" w:rsidR="7447FE47">
        <w:rPr>
          <w:rFonts w:ascii="Verdana" w:hAnsi="Verdana" w:eastAsia="Verdana" w:cs="Verdana"/>
          <w:sz w:val="20"/>
          <w:szCs w:val="20"/>
        </w:rPr>
        <w:t xml:space="preserve"> drogą mailową (mail podany poniżej) </w:t>
      </w:r>
      <w:r w:rsidRPr="7447FE47" w:rsidR="7447FE47">
        <w:rPr>
          <w:rFonts w:ascii="Verdana" w:hAnsi="Verdana" w:eastAsia="Verdana" w:cs="Verdana"/>
          <w:sz w:val="20"/>
          <w:szCs w:val="20"/>
        </w:rPr>
        <w:t xml:space="preserve">najpóźniej do </w:t>
      </w:r>
      <w:r w:rsidRPr="7447FE47" w:rsidR="7447FE47">
        <w:rPr>
          <w:rFonts w:ascii="Verdana" w:hAnsi="Verdana" w:eastAsia="Verdana" w:cs="Verdana"/>
          <w:sz w:val="20"/>
          <w:szCs w:val="20"/>
        </w:rPr>
        <w:t>poniedziałku</w:t>
      </w:r>
      <w:r w:rsidRPr="7447FE47" w:rsidR="7447FE47">
        <w:rPr>
          <w:rFonts w:ascii="Verdana" w:hAnsi="Verdana" w:eastAsia="Verdana" w:cs="Verdana"/>
          <w:sz w:val="20"/>
          <w:szCs w:val="20"/>
        </w:rPr>
        <w:t xml:space="preserve"> </w:t>
      </w:r>
      <w:r w:rsidRPr="7447FE47" w:rsidR="7447FE47">
        <w:rPr>
          <w:rFonts w:ascii="Verdana" w:hAnsi="Verdana" w:eastAsia="Verdana" w:cs="Verdana"/>
          <w:sz w:val="20"/>
          <w:szCs w:val="20"/>
        </w:rPr>
        <w:t>20</w:t>
      </w:r>
      <w:r w:rsidRPr="7447FE47" w:rsidR="7447FE47">
        <w:rPr>
          <w:rFonts w:ascii="Verdana" w:hAnsi="Verdana" w:eastAsia="Verdana" w:cs="Verdana"/>
          <w:sz w:val="20"/>
          <w:szCs w:val="20"/>
        </w:rPr>
        <w:t>.0</w:t>
      </w:r>
      <w:r w:rsidRPr="7447FE47" w:rsidR="7447FE47">
        <w:rPr>
          <w:rFonts w:ascii="Verdana" w:hAnsi="Verdana" w:eastAsia="Verdana" w:cs="Verdana"/>
          <w:sz w:val="20"/>
          <w:szCs w:val="20"/>
        </w:rPr>
        <w:t>8</w:t>
      </w:r>
      <w:r w:rsidRPr="7447FE47" w:rsidR="7447FE47">
        <w:rPr>
          <w:rFonts w:ascii="Verdana" w:hAnsi="Verdana" w:eastAsia="Verdana" w:cs="Verdana"/>
          <w:sz w:val="20"/>
          <w:szCs w:val="20"/>
        </w:rPr>
        <w:t>.201</w:t>
      </w:r>
      <w:r w:rsidRPr="7447FE47" w:rsidR="7447FE47">
        <w:rPr>
          <w:rFonts w:ascii="Verdana" w:hAnsi="Verdana" w:eastAsia="Verdana" w:cs="Verdana"/>
          <w:sz w:val="20"/>
          <w:szCs w:val="20"/>
        </w:rPr>
        <w:t>8</w:t>
      </w:r>
      <w:r w:rsidRPr="7447FE47" w:rsidR="7447FE47">
        <w:rPr>
          <w:rFonts w:ascii="Verdana" w:hAnsi="Verdana" w:eastAsia="Verdana" w:cs="Verdana"/>
          <w:sz w:val="20"/>
          <w:szCs w:val="20"/>
        </w:rPr>
        <w:t>r.</w:t>
      </w:r>
      <w:r w:rsidRPr="7447FE47" w:rsidR="7447FE47">
        <w:rPr>
          <w:rFonts w:ascii="Verdana" w:hAnsi="Verdana" w:eastAsia="Verdana" w:cs="Verdana"/>
          <w:sz w:val="20"/>
          <w:szCs w:val="20"/>
        </w:rPr>
        <w:t xml:space="preserve"> W temacie maila należy wpisać:</w:t>
      </w:r>
    </w:p>
    <w:p xmlns:wp14="http://schemas.microsoft.com/office/word/2010/wordml" w:rsidR="00000000" w:rsidP="74A27C43" w:rsidRDefault="00000000" w14:paraId="0AA6BEB5" wp14:textId="6BDACC24">
      <w:pPr>
        <w:pStyle w:val="Normalny"/>
        <w:ind w:left="360" w:firstLine="360"/>
        <w:jc w:val="both"/>
        <w:rPr>
          <w:rFonts w:ascii="Verdana" w:hAnsi="Verdana" w:eastAsia="Verdana" w:cs="Verdana"/>
          <w:b w:val="1"/>
          <w:bCs w:val="1"/>
          <w:sz w:val="20"/>
          <w:szCs w:val="20"/>
        </w:rPr>
      </w:pPr>
      <w:r w:rsidRPr="74A27C43" w:rsidR="74A27C43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Uniwersytet </w:t>
      </w:r>
      <w:proofErr w:type="spellStart"/>
      <w:r w:rsidRPr="74A27C43" w:rsidR="74A27C43">
        <w:rPr>
          <w:rFonts w:ascii="Verdana" w:hAnsi="Verdana" w:eastAsia="Verdana" w:cs="Verdana"/>
          <w:b w:val="1"/>
          <w:bCs w:val="1"/>
          <w:sz w:val="20"/>
          <w:szCs w:val="20"/>
        </w:rPr>
        <w:t>PZSzach</w:t>
      </w:r>
      <w:proofErr w:type="spellEnd"/>
      <w:r w:rsidRPr="74A27C43" w:rsidR="74A27C43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 / wrzesień 2018 / Imię i Nazwisko Uczestnika</w:t>
      </w:r>
    </w:p>
    <w:p w:rsidR="74A27C43" w:rsidP="74A27C43" w:rsidRDefault="74A27C43" w14:paraId="6FDB972F" w14:textId="10BFAF31">
      <w:pPr>
        <w:pStyle w:val="Normalny"/>
        <w:ind w:left="360"/>
        <w:rPr>
          <w:rFonts w:ascii="Verdana" w:hAnsi="Verdana" w:eastAsia="Verdana" w:cs="Verdana"/>
          <w:sz w:val="20"/>
          <w:szCs w:val="20"/>
        </w:rPr>
      </w:pPr>
    </w:p>
    <w:p w:rsidR="74A27C43" w:rsidP="74A27C43" w:rsidRDefault="74A27C43" w14:paraId="48928B22" w14:textId="79ADDC87">
      <w:pPr>
        <w:pStyle w:val="ListParagraph"/>
        <w:numPr>
          <w:ilvl w:val="0"/>
          <w:numId w:val="8"/>
        </w:numPr>
        <w:rPr>
          <w:rFonts w:ascii="Verdana" w:hAnsi="Verdana" w:eastAsia="Verdana" w:cs="Verdana"/>
          <w:sz w:val="20"/>
          <w:szCs w:val="20"/>
        </w:rPr>
      </w:pPr>
      <w:r w:rsidRPr="74A27C43" w:rsidR="74A27C43">
        <w:rPr>
          <w:rFonts w:ascii="Verdana" w:hAnsi="Verdana" w:eastAsia="Verdana" w:cs="Verdana"/>
          <w:sz w:val="20"/>
          <w:szCs w:val="20"/>
        </w:rPr>
        <w:t xml:space="preserve">Opłacenie całości kwoty najpóźniej do poniedziałku 27.08.2018r. na konto bankowe Polskiego Związku Szachowego nr: </w:t>
      </w:r>
    </w:p>
    <w:p w:rsidR="74A27C43" w:rsidP="74A27C43" w:rsidRDefault="74A27C43" w14:paraId="44C74869" w14:textId="2193BD50">
      <w:pPr>
        <w:pStyle w:val="Normalny"/>
        <w:ind w:left="360" w:firstLine="360"/>
        <w:rPr>
          <w:rFonts w:ascii="Verdana" w:hAnsi="Verdana" w:eastAsia="Verdana" w:cs="Verdana"/>
          <w:noProof w:val="0"/>
          <w:color w:val="222222"/>
          <w:sz w:val="22"/>
          <w:szCs w:val="22"/>
          <w:lang w:val="pl-PL"/>
        </w:rPr>
      </w:pPr>
    </w:p>
    <w:p w:rsidR="74A27C43" w:rsidP="74A27C43" w:rsidRDefault="74A27C43" w14:paraId="6D0695A4" w14:textId="1C81CC14">
      <w:pPr>
        <w:pStyle w:val="Normalny"/>
        <w:ind w:left="360" w:firstLine="360"/>
        <w:rPr>
          <w:rFonts w:ascii="Verdana" w:hAnsi="Verdana" w:eastAsia="Verdana" w:cs="Verdana"/>
          <w:sz w:val="20"/>
          <w:szCs w:val="20"/>
        </w:rPr>
      </w:pPr>
      <w:r w:rsidRPr="74A27C43" w:rsidR="74A27C43">
        <w:rPr>
          <w:rFonts w:ascii="Verdana" w:hAnsi="Verdana" w:eastAsia="Verdana" w:cs="Verdana"/>
          <w:noProof w:val="0"/>
          <w:color w:val="222222"/>
          <w:sz w:val="22"/>
          <w:szCs w:val="22"/>
          <w:lang w:val="pl-PL"/>
        </w:rPr>
        <w:t>34 1060 0076 0000 3200 0071 8184</w:t>
      </w:r>
    </w:p>
    <w:p w:rsidR="74A27C43" w:rsidP="74A27C43" w:rsidRDefault="74A27C43" w14:noSpellErr="1" w14:paraId="7092A5FC" w14:textId="5BF7F11C">
      <w:pPr>
        <w:pStyle w:val="Normalny"/>
        <w:ind w:left="360" w:firstLine="360"/>
        <w:rPr>
          <w:rFonts w:ascii="Verdana" w:hAnsi="Verdana" w:eastAsia="Verdana" w:cs="Verdana"/>
          <w:noProof w:val="0"/>
          <w:color w:val="222222"/>
          <w:sz w:val="20"/>
          <w:szCs w:val="20"/>
          <w:lang w:val="pl-PL"/>
        </w:rPr>
      </w:pPr>
    </w:p>
    <w:p w:rsidR="74A27C43" w:rsidP="74A27C43" w:rsidRDefault="74A27C43" w14:noSpellErr="1" w14:paraId="7896D3E2" w14:textId="753749E2">
      <w:pPr>
        <w:pStyle w:val="Normalny"/>
        <w:ind w:left="360" w:firstLine="360"/>
        <w:rPr>
          <w:rFonts w:ascii="Verdana" w:hAnsi="Verdana" w:eastAsia="Verdana" w:cs="Verdana"/>
          <w:noProof w:val="0"/>
          <w:color w:val="222222"/>
          <w:sz w:val="22"/>
          <w:szCs w:val="22"/>
          <w:lang w:val="pl-PL"/>
        </w:rPr>
      </w:pPr>
      <w:r w:rsidRPr="74A27C43" w:rsidR="74A27C43">
        <w:rPr>
          <w:rFonts w:ascii="Verdana" w:hAnsi="Verdana" w:eastAsia="Verdana" w:cs="Verdana"/>
          <w:noProof w:val="0"/>
          <w:color w:val="222222"/>
          <w:sz w:val="20"/>
          <w:szCs w:val="20"/>
          <w:lang w:val="pl-PL"/>
        </w:rPr>
        <w:t>W tytule przelewu należy wpisać:</w:t>
      </w:r>
    </w:p>
    <w:p w:rsidR="74A27C43" w:rsidP="74A27C43" w:rsidRDefault="74A27C43" w14:paraId="3FF40109" w14:textId="6035474E">
      <w:pPr>
        <w:pStyle w:val="Normalny"/>
        <w:ind w:left="360" w:firstLine="360"/>
        <w:jc w:val="both"/>
        <w:rPr>
          <w:rFonts w:ascii="Verdana" w:hAnsi="Verdana" w:eastAsia="Verdana" w:cs="Verdana"/>
          <w:b w:val="1"/>
          <w:bCs w:val="1"/>
          <w:sz w:val="20"/>
          <w:szCs w:val="20"/>
        </w:rPr>
      </w:pPr>
      <w:r w:rsidRPr="74A27C43" w:rsidR="74A27C43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Uniwersytet </w:t>
      </w:r>
      <w:proofErr w:type="spellStart"/>
      <w:r w:rsidRPr="74A27C43" w:rsidR="74A27C43">
        <w:rPr>
          <w:rFonts w:ascii="Verdana" w:hAnsi="Verdana" w:eastAsia="Verdana" w:cs="Verdana"/>
          <w:b w:val="1"/>
          <w:bCs w:val="1"/>
          <w:sz w:val="20"/>
          <w:szCs w:val="20"/>
        </w:rPr>
        <w:t>PZSzach</w:t>
      </w:r>
      <w:proofErr w:type="spellEnd"/>
      <w:r w:rsidRPr="74A27C43" w:rsidR="74A27C43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 / wrzesień 2018 / Imię i Nazwisko Uczestnika</w:t>
      </w:r>
    </w:p>
    <w:p w:rsidR="74A27C43" w:rsidP="74A27C43" w:rsidRDefault="74A27C43" w14:noSpellErr="1" w14:paraId="64ECBD55" w14:textId="6AF2B43E">
      <w:pPr>
        <w:pStyle w:val="Normalny"/>
        <w:ind w:left="360" w:firstLine="360"/>
        <w:rPr>
          <w:rFonts w:ascii="Verdana" w:hAnsi="Verdana" w:eastAsia="Verdana" w:cs="Verdana"/>
          <w:noProof w:val="0"/>
          <w:color w:val="222222"/>
          <w:sz w:val="20"/>
          <w:szCs w:val="20"/>
          <w:lang w:val="pl-PL"/>
        </w:rPr>
      </w:pPr>
    </w:p>
    <w:p w:rsidR="74A27C43" w:rsidP="74A27C43" w:rsidRDefault="74A27C43" w14:paraId="61F0679D" w14:textId="7A106250">
      <w:pPr>
        <w:pStyle w:val="Normalny"/>
        <w:ind w:left="360" w:firstLine="360"/>
        <w:rPr>
          <w:rFonts w:ascii="Verdana" w:hAnsi="Verdana" w:eastAsia="Verdana" w:cs="Verdana"/>
          <w:noProof w:val="0"/>
          <w:color w:val="222222"/>
          <w:sz w:val="20"/>
          <w:szCs w:val="20"/>
          <w:lang w:val="pl-PL"/>
        </w:rPr>
      </w:pPr>
      <w:r w:rsidRPr="74A27C43" w:rsidR="74A27C43">
        <w:rPr>
          <w:rFonts w:ascii="Verdana" w:hAnsi="Verdana" w:eastAsia="Verdana" w:cs="Verdana"/>
          <w:noProof w:val="0"/>
          <w:color w:val="222222"/>
          <w:sz w:val="20"/>
          <w:szCs w:val="20"/>
          <w:lang w:val="pl-PL"/>
        </w:rPr>
        <w:t>Potwierdzenie przelewu należy wysłać na adres mailowy podany poniżej.</w:t>
      </w:r>
    </w:p>
    <w:p w:rsidR="74A27C43" w:rsidP="74A27C43" w:rsidRDefault="74A27C43" w14:noSpellErr="1" w14:paraId="6CABB23C" w14:textId="6F539FE5">
      <w:pPr>
        <w:pStyle w:val="Normalny"/>
        <w:ind w:left="360" w:firstLine="360"/>
        <w:rPr>
          <w:rFonts w:ascii="Verdana" w:hAnsi="Verdana" w:eastAsia="Verdana" w:cs="Verdana"/>
          <w:noProof w:val="0"/>
          <w:color w:val="222222"/>
          <w:sz w:val="20"/>
          <w:szCs w:val="20"/>
          <w:lang w:val="pl-PL"/>
        </w:rPr>
      </w:pPr>
    </w:p>
    <w:p xmlns:wp14="http://schemas.microsoft.com/office/word/2010/wordml" w:rsidR="00000000" w:rsidP="19A39098" w:rsidRDefault="00000000" w14:paraId="1E204C7A" w14:noSpellErr="1" wp14:textId="6DFA769F">
      <w:pPr>
        <w:pStyle w:val="ListParagraph"/>
        <w:numPr>
          <w:ilvl w:val="0"/>
          <w:numId w:val="7"/>
        </w:numPr>
        <w:rPr>
          <w:rFonts w:ascii="Verdana" w:hAnsi="Verdana" w:eastAsia="Verdana" w:cs="Verdana"/>
          <w:sz w:val="20"/>
          <w:szCs w:val="20"/>
        </w:rPr>
      </w:pPr>
      <w:r w:rsidRPr="19A39098" w:rsidR="19A39098">
        <w:rPr>
          <w:rFonts w:ascii="Verdana" w:hAnsi="Verdana" w:eastAsia="Verdana" w:cs="Verdana"/>
          <w:sz w:val="20"/>
          <w:szCs w:val="20"/>
        </w:rPr>
        <w:t xml:space="preserve">Dostarczenie wypełnionej karty kwalifikacyjnej oraz innych dokumentów </w:t>
      </w:r>
      <w:r w:rsidRPr="19A39098" w:rsidR="19A39098">
        <w:rPr>
          <w:rFonts w:ascii="Verdana" w:hAnsi="Verdana" w:eastAsia="Verdana" w:cs="Verdana"/>
          <w:sz w:val="20"/>
          <w:szCs w:val="20"/>
        </w:rPr>
        <w:t xml:space="preserve">(zostaną wysłane po zgłoszeniu) </w:t>
      </w:r>
      <w:r w:rsidRPr="19A39098" w:rsidR="19A39098">
        <w:rPr>
          <w:rFonts w:ascii="Verdana" w:hAnsi="Verdana" w:eastAsia="Verdana" w:cs="Verdana"/>
          <w:sz w:val="20"/>
          <w:szCs w:val="20"/>
        </w:rPr>
        <w:t>na adres e-mail:</w:t>
      </w:r>
      <w:r w:rsidRPr="19A39098" w:rsidR="19A39098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 </w:t>
      </w:r>
    </w:p>
    <w:p xmlns:wp14="http://schemas.microsoft.com/office/word/2010/wordml" w:rsidR="00000000" w:rsidP="178A3EFA" w:rsidRDefault="00000000" w14:paraId="29D6B04F" wp14:noSpellErr="1" wp14:textId="731713B2">
      <w:pPr>
        <w:pStyle w:val="Normalny"/>
        <w:ind w:left="2124" w:firstLine="708"/>
        <w:rPr>
          <w:rFonts w:ascii="Verdana" w:hAnsi="Verdana" w:eastAsia="Verdana" w:cs="Verdana"/>
          <w:b w:val="1"/>
          <w:bCs w:val="1"/>
          <w:sz w:val="20"/>
          <w:szCs w:val="20"/>
        </w:rPr>
      </w:pPr>
      <w:r w:rsidRPr="178A3EFA" w:rsidR="178A3EFA">
        <w:rPr>
          <w:rFonts w:ascii="Verdana" w:hAnsi="Verdana" w:eastAsia="Verdana" w:cs="Verdana"/>
          <w:b w:val="1"/>
          <w:bCs w:val="1"/>
          <w:sz w:val="20"/>
          <w:szCs w:val="20"/>
        </w:rPr>
        <w:t>chesslifers@gmail.com</w:t>
      </w:r>
    </w:p>
    <w:p w:rsidR="7447FE47" w:rsidP="7447FE47" w:rsidRDefault="7447FE47" w14:paraId="765446DE" w14:textId="76560C60">
      <w:pPr>
        <w:pStyle w:val="Normalny"/>
        <w:ind w:left="2124" w:firstLine="708"/>
        <w:rPr>
          <w:rFonts w:ascii="Verdana" w:hAnsi="Verdana" w:eastAsia="Verdana" w:cs="Verdana"/>
          <w:b w:val="1"/>
          <w:bCs w:val="1"/>
          <w:sz w:val="20"/>
          <w:szCs w:val="20"/>
        </w:rPr>
      </w:pPr>
    </w:p>
    <w:p w:rsidR="7447FE47" w:rsidP="7447FE47" w:rsidRDefault="7447FE47" w14:noSpellErr="1" w14:paraId="4FDCB357" w14:textId="5A80D5FC">
      <w:pPr>
        <w:pStyle w:val="Normalny"/>
        <w:ind w:left="0" w:firstLine="0"/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</w:pPr>
      <w:r w:rsidRPr="7447FE47" w:rsidR="7447FE47"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  <w:t>5. Koszty</w:t>
      </w:r>
    </w:p>
    <w:p w:rsidR="7447FE47" w:rsidP="7447FE47" w:rsidRDefault="7447FE47" w14:noSpellErr="1" w14:paraId="3807E030" w14:textId="738771EC">
      <w:pPr>
        <w:pStyle w:val="Normalny"/>
        <w:ind w:left="360"/>
        <w:rPr>
          <w:rFonts w:ascii="Verdana" w:hAnsi="Verdana" w:eastAsia="Verdana" w:cs="Verdana"/>
          <w:b w:val="0"/>
          <w:bCs w:val="0"/>
          <w:sz w:val="20"/>
          <w:szCs w:val="20"/>
          <w:u w:val="none"/>
        </w:rPr>
      </w:pPr>
    </w:p>
    <w:p w:rsidR="7447FE47" w:rsidP="74A27C43" w:rsidRDefault="7447FE47" w14:paraId="5EDEBC12" w14:textId="2910D2F4" w14:noSpellErr="1">
      <w:pPr>
        <w:pStyle w:val="ListParagraph"/>
        <w:numPr>
          <w:ilvl w:val="0"/>
          <w:numId w:val="9"/>
        </w:numPr>
        <w:rPr>
          <w:rFonts w:ascii="Verdana" w:hAnsi="Verdana" w:eastAsia="Verdana" w:cs="Verdana"/>
          <w:sz w:val="20"/>
          <w:szCs w:val="20"/>
          <w:u w:val="none"/>
        </w:rPr>
      </w:pPr>
      <w:r w:rsidRPr="74A27C43" w:rsidR="74A27C43">
        <w:rPr>
          <w:rFonts w:ascii="Verdana" w:hAnsi="Verdana" w:eastAsia="Verdana" w:cs="Verdana"/>
          <w:b w:val="0"/>
          <w:bCs w:val="0"/>
          <w:sz w:val="20"/>
          <w:szCs w:val="20"/>
          <w:u w:val="none"/>
        </w:rPr>
        <w:t xml:space="preserve">Całkowity koszt obozu to </w:t>
      </w:r>
      <w:r w:rsidRPr="74A27C43" w:rsidR="74A27C43">
        <w:rPr>
          <w:rFonts w:ascii="Verdana" w:hAnsi="Verdana" w:eastAsia="Verdana" w:cs="Verdana"/>
          <w:b w:val="1"/>
          <w:bCs w:val="1"/>
          <w:sz w:val="20"/>
          <w:szCs w:val="20"/>
          <w:u w:val="none"/>
        </w:rPr>
        <w:t>1749 zł brutto</w:t>
      </w:r>
      <w:r w:rsidRPr="74A27C43" w:rsidR="74A27C43">
        <w:rPr>
          <w:rFonts w:ascii="Verdana" w:hAnsi="Verdana" w:eastAsia="Verdana" w:cs="Verdana"/>
          <w:b w:val="0"/>
          <w:bCs w:val="0"/>
          <w:sz w:val="20"/>
          <w:szCs w:val="20"/>
          <w:u w:val="none"/>
        </w:rPr>
        <w:t>.</w:t>
      </w:r>
    </w:p>
    <w:p w:rsidR="7447FE47" w:rsidP="7447FE47" w:rsidRDefault="7447FE47" w14:noSpellErr="1" w14:paraId="7FE49C3C" w14:textId="4A11726F">
      <w:pPr>
        <w:pStyle w:val="ListParagraph"/>
        <w:numPr>
          <w:ilvl w:val="0"/>
          <w:numId w:val="9"/>
        </w:numPr>
        <w:rPr>
          <w:rFonts w:ascii="Verdana" w:hAnsi="Verdana" w:eastAsia="Verdana" w:cs="Verdana"/>
          <w:sz w:val="20"/>
          <w:szCs w:val="20"/>
          <w:u w:val="none"/>
        </w:rPr>
      </w:pPr>
      <w:r w:rsidRPr="7447FE47" w:rsidR="7447FE47">
        <w:rPr>
          <w:rFonts w:ascii="Verdana" w:hAnsi="Verdana" w:eastAsia="Verdana" w:cs="Verdana"/>
          <w:b w:val="0"/>
          <w:bCs w:val="0"/>
          <w:sz w:val="20"/>
          <w:szCs w:val="20"/>
          <w:u w:val="none"/>
        </w:rPr>
        <w:t>Dla osób, które dokonają płatności do poniedziałku 20.08.2018r. (decyduje data zaksięgowania na rachunku bankowym).</w:t>
      </w:r>
    </w:p>
    <w:p w:rsidR="7447FE47" w:rsidP="7447FE47" w:rsidRDefault="7447FE47" w14:noSpellErr="1" w14:paraId="5519B135" w14:textId="38B540BC">
      <w:pPr>
        <w:pStyle w:val="Normalny"/>
        <w:ind w:left="360" w:firstLine="360"/>
        <w:rPr>
          <w:rFonts w:ascii="Verdana" w:hAnsi="Verdana" w:eastAsia="Verdana" w:cs="Verdana"/>
          <w:b w:val="0"/>
          <w:bCs w:val="0"/>
          <w:sz w:val="20"/>
          <w:szCs w:val="20"/>
          <w:u w:val="none"/>
        </w:rPr>
      </w:pPr>
      <w:r w:rsidRPr="7447FE47" w:rsidR="7447FE47">
        <w:rPr>
          <w:rFonts w:ascii="Verdana" w:hAnsi="Verdana" w:eastAsia="Verdana" w:cs="Verdana"/>
          <w:b w:val="0"/>
          <w:bCs w:val="0"/>
          <w:sz w:val="20"/>
          <w:szCs w:val="20"/>
          <w:u w:val="none"/>
        </w:rPr>
        <w:t xml:space="preserve">obowiązuje </w:t>
      </w:r>
      <w:r w:rsidRPr="7447FE47" w:rsidR="7447FE47">
        <w:rPr>
          <w:rFonts w:ascii="Verdana" w:hAnsi="Verdana" w:eastAsia="Verdana" w:cs="Verdana"/>
          <w:b w:val="1"/>
          <w:bCs w:val="1"/>
          <w:sz w:val="20"/>
          <w:szCs w:val="20"/>
          <w:u w:val="none"/>
        </w:rPr>
        <w:t>cena promocyjna 1649 zł brutto (rabat 100zł)</w:t>
      </w:r>
      <w:r w:rsidRPr="7447FE47" w:rsidR="7447FE47">
        <w:rPr>
          <w:rFonts w:ascii="Verdana" w:hAnsi="Verdana" w:eastAsia="Verdana" w:cs="Verdana"/>
          <w:b w:val="0"/>
          <w:bCs w:val="0"/>
          <w:sz w:val="20"/>
          <w:szCs w:val="20"/>
          <w:u w:val="none"/>
        </w:rPr>
        <w:t>.</w:t>
      </w:r>
    </w:p>
    <w:p w:rsidR="7447FE47" w:rsidP="7447FE47" w:rsidRDefault="7447FE47" w14:noSpellErr="1" w14:paraId="2AC2AA65" w14:textId="64661B47">
      <w:pPr>
        <w:pStyle w:val="ListParagraph"/>
        <w:numPr>
          <w:ilvl w:val="0"/>
          <w:numId w:val="9"/>
        </w:numPr>
        <w:rPr>
          <w:rFonts w:ascii="Verdana" w:hAnsi="Verdana" w:eastAsia="Verdana" w:cs="Verdana"/>
          <w:sz w:val="20"/>
          <w:szCs w:val="20"/>
          <w:u w:val="none"/>
        </w:rPr>
      </w:pPr>
      <w:r w:rsidRPr="7447FE47" w:rsidR="7447FE47">
        <w:rPr>
          <w:rFonts w:ascii="Verdana" w:hAnsi="Verdana" w:eastAsia="Verdana" w:cs="Verdana"/>
          <w:b w:val="0"/>
          <w:bCs w:val="0"/>
          <w:sz w:val="20"/>
          <w:szCs w:val="20"/>
          <w:u w:val="none"/>
        </w:rPr>
        <w:t>Cena nie obejmuje kosztów dojazdu uczestnika na obóz oraz powrotu z obozu.</w:t>
      </w:r>
    </w:p>
    <w:p w:rsidR="7447FE47" w:rsidP="7447FE47" w:rsidRDefault="7447FE47" w14:noSpellErr="1" w14:paraId="611A3CC4" w14:textId="062ECD72">
      <w:pPr>
        <w:pStyle w:val="Normalny"/>
        <w:ind w:left="0" w:firstLine="0"/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</w:pPr>
    </w:p>
    <w:p xmlns:wp14="http://schemas.microsoft.com/office/word/2010/wordml" w:rsidR="00000000" w:rsidP="7447FE47" w:rsidRDefault="00000000" w14:paraId="4894AC16" wp14:noSpellErr="1" wp14:textId="6350BF0A">
      <w:pPr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</w:pPr>
      <w:r w:rsidRPr="7447FE47" w:rsidR="7447FE47"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  <w:t>6</w:t>
      </w:r>
      <w:r w:rsidRPr="7447FE47" w:rsidR="7447FE47"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  <w:t xml:space="preserve">. </w:t>
      </w:r>
      <w:r w:rsidRPr="7447FE47" w:rsidR="7447FE47"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  <w:t>Uczestnicy</w:t>
      </w:r>
      <w:r w:rsidRPr="7447FE47" w:rsidR="7447FE47"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  <w:t xml:space="preserve"> </w:t>
      </w:r>
      <w:r w:rsidRPr="7447FE47" w:rsidR="7447FE47"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  <w:t>obozu</w:t>
      </w:r>
      <w:r w:rsidRPr="7447FE47" w:rsidR="7447FE47"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  <w:t>:</w:t>
      </w:r>
    </w:p>
    <w:p xmlns:wp14="http://schemas.microsoft.com/office/word/2010/wordml" w:rsidR="00000000" w:rsidRDefault="00000000" w14:paraId="0D0B940D" wp14:textId="77777777">
      <w:pPr>
        <w:rPr>
          <w:rFonts w:ascii="Verdana" w:hAnsi="Verdana" w:cs="Verdana"/>
          <w:iCs/>
          <w:sz w:val="20"/>
          <w:szCs w:val="20"/>
          <w:u w:val="single"/>
        </w:rPr>
      </w:pPr>
    </w:p>
    <w:p w:rsidR="7447FE47" w:rsidP="74A27C43" w:rsidRDefault="7447FE47" w14:paraId="7EAD8550" w14:noSpellErr="1" w14:textId="0D52DABD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Verdana" w:hAnsi="Verdana" w:eastAsia="Verdana" w:cs="Verdana"/>
          <w:sz w:val="20"/>
          <w:szCs w:val="20"/>
        </w:rPr>
      </w:pPr>
      <w:r w:rsidRPr="74A27C43" w:rsidR="74A27C43">
        <w:rPr>
          <w:rFonts w:ascii="Verdana" w:hAnsi="Verdana" w:eastAsia="Verdana" w:cs="Verdana"/>
          <w:sz w:val="20"/>
          <w:szCs w:val="20"/>
        </w:rPr>
        <w:t>W obozie mogą uczestniczyć juniorzy urodzeni w latach 200</w:t>
      </w:r>
      <w:r w:rsidRPr="74A27C43" w:rsidR="74A27C43">
        <w:rPr>
          <w:rFonts w:ascii="Verdana" w:hAnsi="Verdana" w:eastAsia="Verdana" w:cs="Verdana"/>
          <w:sz w:val="20"/>
          <w:szCs w:val="20"/>
        </w:rPr>
        <w:t>0</w:t>
      </w:r>
      <w:r w:rsidRPr="74A27C43" w:rsidR="74A27C43">
        <w:rPr>
          <w:rFonts w:ascii="Verdana" w:hAnsi="Verdana" w:eastAsia="Verdana" w:cs="Verdana"/>
          <w:sz w:val="20"/>
          <w:szCs w:val="20"/>
        </w:rPr>
        <w:t xml:space="preserve"> – 20</w:t>
      </w:r>
      <w:r w:rsidRPr="74A27C43" w:rsidR="74A27C43">
        <w:rPr>
          <w:rFonts w:ascii="Verdana" w:hAnsi="Verdana" w:eastAsia="Verdana" w:cs="Verdana"/>
          <w:sz w:val="20"/>
          <w:szCs w:val="20"/>
        </w:rPr>
        <w:t>10</w:t>
      </w:r>
      <w:r w:rsidRPr="74A27C43" w:rsidR="74A27C43">
        <w:rPr>
          <w:rFonts w:ascii="Verdana" w:hAnsi="Verdana" w:eastAsia="Verdana" w:cs="Verdana"/>
          <w:sz w:val="20"/>
          <w:szCs w:val="20"/>
        </w:rPr>
        <w:t>, posiadający obywatelstwo polskie oraz co najmniej III kategorię szachową (lub II kobiecą)</w:t>
      </w:r>
    </w:p>
    <w:p w:rsidR="7447FE47" w:rsidP="19A39098" w:rsidRDefault="7447FE47" w14:paraId="58D79C92" w14:noSpellErr="1" w14:textId="09598467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Verdana" w:hAnsi="Verdana" w:eastAsia="Verdana" w:cs="Verdana"/>
          <w:sz w:val="20"/>
          <w:szCs w:val="20"/>
        </w:rPr>
      </w:pPr>
      <w:r w:rsidRPr="19A39098" w:rsidR="19A39098">
        <w:rPr>
          <w:rFonts w:ascii="Verdana" w:hAnsi="Verdana" w:eastAsia="Verdana" w:cs="Verdana"/>
          <w:sz w:val="20"/>
          <w:szCs w:val="20"/>
        </w:rPr>
        <w:t xml:space="preserve">Liczba miejsc </w:t>
      </w:r>
      <w:r w:rsidRPr="19A39098" w:rsidR="19A39098">
        <w:rPr>
          <w:rFonts w:ascii="Verdana" w:hAnsi="Verdana" w:eastAsia="Verdana" w:cs="Verdana"/>
          <w:sz w:val="20"/>
          <w:szCs w:val="20"/>
        </w:rPr>
        <w:t xml:space="preserve">ograniczona </w:t>
      </w:r>
      <w:r w:rsidRPr="19A39098" w:rsidR="19A39098">
        <w:rPr>
          <w:rFonts w:ascii="Verdana" w:hAnsi="Verdana" w:eastAsia="Verdana" w:cs="Verdana"/>
          <w:sz w:val="20"/>
          <w:szCs w:val="20"/>
        </w:rPr>
        <w:t xml:space="preserve">(40 osób)  </w:t>
      </w:r>
      <w:r w:rsidRPr="19A39098" w:rsidR="19A39098">
        <w:rPr>
          <w:rFonts w:ascii="Verdana" w:hAnsi="Verdana" w:eastAsia="Verdana" w:cs="Verdana"/>
          <w:sz w:val="20"/>
          <w:szCs w:val="20"/>
        </w:rPr>
        <w:t>–</w:t>
      </w:r>
      <w:r w:rsidRPr="19A39098" w:rsidR="19A39098">
        <w:rPr>
          <w:rFonts w:ascii="Verdana" w:hAnsi="Verdana" w:eastAsia="Verdana" w:cs="Verdana"/>
          <w:sz w:val="20"/>
          <w:szCs w:val="20"/>
        </w:rPr>
        <w:t xml:space="preserve"> decyduje data opłacenia kosztów obozu.</w:t>
      </w:r>
    </w:p>
    <w:p xmlns:wp14="http://schemas.microsoft.com/office/word/2010/wordml" w:rsidR="00000000" w:rsidRDefault="00000000" w14:paraId="0E27B00A" wp14:textId="77777777">
      <w:pPr>
        <w:rPr>
          <w:rFonts w:ascii="Verdana" w:hAnsi="Verdana" w:cs="Verdana"/>
          <w:b/>
          <w:bCs/>
          <w:iCs/>
          <w:sz w:val="20"/>
          <w:szCs w:val="20"/>
          <w:u w:val="single"/>
        </w:rPr>
      </w:pPr>
    </w:p>
    <w:p xmlns:wp14="http://schemas.microsoft.com/office/word/2010/wordml" w:rsidR="00000000" w:rsidP="7447FE47" w:rsidRDefault="00000000" w14:paraId="049F31CB" wp14:textId="3C648353">
      <w:pPr>
        <w:pStyle w:val="Normalny"/>
        <w:rPr>
          <w:rFonts w:ascii="Verdana" w:hAnsi="Verdana" w:eastAsia="Verdana" w:cs="Verdana"/>
          <w:sz w:val="20"/>
          <w:szCs w:val="20"/>
        </w:rPr>
      </w:pPr>
    </w:p>
    <w:p xmlns:wp14="http://schemas.microsoft.com/office/word/2010/wordml" w:rsidR="00000000" w:rsidP="7447FE47" w:rsidRDefault="00000000" w14:paraId="52A9B61D" wp14:textId="77777777" wp14:noSpellErr="1">
      <w:pPr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</w:pPr>
      <w:r w:rsidRPr="7447FE47" w:rsidR="7447FE47"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  <w:t>7. Charakterystyka zajęć:</w:t>
      </w:r>
    </w:p>
    <w:p xmlns:wp14="http://schemas.microsoft.com/office/word/2010/wordml" w:rsidR="00000000" w:rsidRDefault="00000000" w14:paraId="53128261" wp14:textId="77777777">
      <w:pPr>
        <w:rPr>
          <w:rFonts w:ascii="Verdana" w:hAnsi="Verdana" w:cs="Verdana"/>
          <w:b/>
          <w:iCs/>
          <w:sz w:val="20"/>
          <w:szCs w:val="20"/>
          <w:u w:val="single"/>
        </w:rPr>
      </w:pPr>
    </w:p>
    <w:p xmlns:wp14="http://schemas.microsoft.com/office/word/2010/wordml" w:rsidR="00000000" w:rsidP="7447FE47" w:rsidRDefault="00000000" w14:paraId="62486C05" wp14:noSpellErr="1" wp14:textId="33B6A14B">
      <w:pPr>
        <w:jc w:val="both"/>
        <w:rPr>
          <w:rFonts w:ascii="Verdana" w:hAnsi="Verdana" w:eastAsia="Verdana" w:cs="Verdana"/>
          <w:sz w:val="20"/>
          <w:szCs w:val="20"/>
        </w:rPr>
      </w:pPr>
      <w:r w:rsidRPr="7447FE47" w:rsidR="7447FE47">
        <w:rPr>
          <w:rFonts w:ascii="Verdana" w:hAnsi="Verdana" w:eastAsia="Verdana" w:cs="Verdana"/>
          <w:sz w:val="20"/>
          <w:szCs w:val="20"/>
        </w:rPr>
        <w:t>Uczestnicy obozu zostaną podzieleni na 6-8 osobowe grupy według kryterium umiejętności (ranking/kategoria lub tytuł) oraz wieku. W trakcie obozu każdy będzie uczestniczył łącznie w 40 godzinach zajęć szachowych, prowadzonych przez trenerów z tytułem co najmniej mistrza FIDE (FM).</w:t>
      </w:r>
    </w:p>
    <w:p w:rsidR="7447FE47" w:rsidP="7447FE47" w:rsidRDefault="7447FE47" w14:paraId="56CF7B0E" w14:textId="7F9DD7E9">
      <w:pPr>
        <w:pStyle w:val="Normalny"/>
        <w:jc w:val="both"/>
        <w:rPr>
          <w:rFonts w:ascii="Verdana" w:hAnsi="Verdana" w:eastAsia="Verdana" w:cs="Verdana"/>
          <w:sz w:val="20"/>
          <w:szCs w:val="20"/>
        </w:rPr>
      </w:pPr>
    </w:p>
    <w:p w:rsidR="7447FE47" w:rsidP="7447FE47" w:rsidRDefault="7447FE47" w14:noSpellErr="1" w14:paraId="589C4F83" w14:textId="648A6672">
      <w:pPr>
        <w:pStyle w:val="Normalny"/>
        <w:jc w:val="both"/>
        <w:rPr>
          <w:rFonts w:ascii="Verdana" w:hAnsi="Verdana" w:eastAsia="Verdana" w:cs="Verdana"/>
          <w:sz w:val="20"/>
          <w:szCs w:val="20"/>
        </w:rPr>
      </w:pPr>
      <w:r w:rsidRPr="7447FE47" w:rsidR="7447FE47">
        <w:rPr>
          <w:rFonts w:ascii="Verdana" w:hAnsi="Verdana" w:eastAsia="Verdana" w:cs="Verdana"/>
          <w:sz w:val="20"/>
          <w:szCs w:val="20"/>
        </w:rPr>
        <w:t xml:space="preserve">Oprócz zajęć szachowych, codziennie będą odbywać się zajęcia sportowo-rekreacyjne pod okiem profesjonalnego trenera sportowego. Są one obowiązkowe, chyba że uczestnik przedłoży zwolnienie lekarskie. </w:t>
      </w:r>
    </w:p>
    <w:p w:rsidR="7447FE47" w:rsidP="7447FE47" w:rsidRDefault="7447FE47" w14:paraId="2460FBC9" w14:textId="6E15AD60">
      <w:pPr>
        <w:pStyle w:val="Normalny"/>
        <w:jc w:val="both"/>
        <w:rPr>
          <w:rFonts w:ascii="Verdana" w:hAnsi="Verdana" w:eastAsia="Verdana" w:cs="Verdana"/>
          <w:sz w:val="20"/>
          <w:szCs w:val="20"/>
        </w:rPr>
      </w:pPr>
    </w:p>
    <w:p w:rsidR="7447FE47" w:rsidP="7447FE47" w:rsidRDefault="7447FE47" w14:noSpellErr="1" w14:paraId="3DA4F4E9" w14:textId="29E51F17">
      <w:pPr>
        <w:pStyle w:val="Normalny"/>
        <w:jc w:val="both"/>
        <w:rPr>
          <w:rFonts w:ascii="Verdana" w:hAnsi="Verdana" w:eastAsia="Verdana" w:cs="Verdana"/>
          <w:sz w:val="20"/>
          <w:szCs w:val="20"/>
        </w:rPr>
      </w:pPr>
      <w:r w:rsidRPr="7447FE47" w:rsidR="7447FE47">
        <w:rPr>
          <w:rFonts w:ascii="Verdana" w:hAnsi="Verdana" w:eastAsia="Verdana" w:cs="Verdana"/>
          <w:sz w:val="20"/>
          <w:szCs w:val="20"/>
        </w:rPr>
        <w:t>W trakcie obozu zaplanowano atrakcje w postaci turnieju szachów błyskawicznych z nagrodami oraz ogniska zamiast jednej kolacji (w zależności od pogody).</w:t>
      </w:r>
    </w:p>
    <w:p w:rsidR="7447FE47" w:rsidP="7447FE47" w:rsidRDefault="7447FE47" w14:paraId="7CAF7817" w14:textId="0CD82520">
      <w:pPr>
        <w:pStyle w:val="Normalny"/>
        <w:jc w:val="both"/>
        <w:rPr>
          <w:rFonts w:ascii="Verdana" w:hAnsi="Verdana" w:eastAsia="Verdana" w:cs="Verdana"/>
          <w:sz w:val="20"/>
          <w:szCs w:val="20"/>
        </w:rPr>
      </w:pPr>
    </w:p>
    <w:p xmlns:wp14="http://schemas.microsoft.com/office/word/2010/wordml" w:rsidR="00000000" w:rsidP="7447FE47" w:rsidRDefault="00000000" w14:paraId="6435C928" wp14:textId="77777777" wp14:noSpellErr="1">
      <w:pPr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</w:pPr>
      <w:r w:rsidRPr="7447FE47" w:rsidR="7447FE47"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  <w:t>8. Program dnia</w:t>
      </w:r>
    </w:p>
    <w:p xmlns:wp14="http://schemas.microsoft.com/office/word/2010/wordml" w:rsidR="00000000" w:rsidRDefault="00000000" w14:paraId="4101652C" wp14:textId="77777777">
      <w:pPr>
        <w:rPr>
          <w:rFonts w:ascii="Verdana" w:hAnsi="Verdana" w:cs="Verdana"/>
          <w:b/>
          <w:iCs/>
          <w:sz w:val="20"/>
          <w:szCs w:val="20"/>
          <w:u w:val="single"/>
        </w:rPr>
      </w:pPr>
    </w:p>
    <w:p w:rsidR="7447FE47" w:rsidP="7447FE47" w:rsidRDefault="7447FE47" w14:noSpellErr="1" w14:paraId="4C7E2155" w14:textId="4B7A33E9">
      <w:pPr>
        <w:pStyle w:val="ListParagraph"/>
        <w:numPr>
          <w:ilvl w:val="0"/>
          <w:numId w:val="12"/>
        </w:numPr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</w:pP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>7:00</w:t>
      </w: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 xml:space="preserve"> - Pobudka</w:t>
      </w:r>
    </w:p>
    <w:p w:rsidR="7447FE47" w:rsidP="7447FE47" w:rsidRDefault="7447FE47" w14:noSpellErr="1" w14:paraId="4E110C9B" w14:textId="4CF857A6">
      <w:pPr>
        <w:pStyle w:val="ListParagraph"/>
        <w:numPr>
          <w:ilvl w:val="0"/>
          <w:numId w:val="12"/>
        </w:numPr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</w:pP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>7:10-7:40</w:t>
      </w: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 xml:space="preserve"> - Zaprawa poranna</w:t>
      </w:r>
    </w:p>
    <w:p w:rsidR="7447FE47" w:rsidP="7447FE47" w:rsidRDefault="7447FE47" w14:noSpellErr="1" w14:paraId="76B61D80" w14:textId="7161E130">
      <w:pPr>
        <w:pStyle w:val="ListParagraph"/>
        <w:numPr>
          <w:ilvl w:val="0"/>
          <w:numId w:val="12"/>
        </w:numPr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</w:pP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>8</w:t>
      </w: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>:00</w:t>
      </w: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>-8:45</w:t>
      </w: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 xml:space="preserve"> - Śniadanie</w:t>
      </w:r>
    </w:p>
    <w:p w:rsidR="7447FE47" w:rsidP="19A39098" w:rsidRDefault="7447FE47" w14:paraId="393829D4" w14:textId="0C37F2FD" w14:noSpellErr="1">
      <w:pPr>
        <w:pStyle w:val="ListParagraph"/>
        <w:numPr>
          <w:ilvl w:val="0"/>
          <w:numId w:val="12"/>
        </w:numPr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</w:pPr>
      <w:r w:rsidRPr="19A39098" w:rsidR="19A39098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>9</w:t>
      </w:r>
      <w:r w:rsidRPr="19A39098" w:rsidR="19A39098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>:00</w:t>
      </w:r>
      <w:r w:rsidRPr="19A39098" w:rsidR="19A39098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>-</w:t>
      </w:r>
      <w:r w:rsidRPr="19A39098" w:rsidR="19A39098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 xml:space="preserve">12:15 </w:t>
      </w:r>
      <w:r w:rsidRPr="19A39098" w:rsidR="19A39098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 xml:space="preserve"> -</w:t>
      </w:r>
      <w:r w:rsidRPr="19A39098" w:rsidR="19A39098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 xml:space="preserve"> Zajęcia szachowe (w tym przerwa 15 minut) </w:t>
      </w:r>
    </w:p>
    <w:p w:rsidR="7447FE47" w:rsidP="7447FE47" w:rsidRDefault="7447FE47" w14:noSpellErr="1" w14:paraId="24A36477" w14:textId="68926597">
      <w:pPr>
        <w:pStyle w:val="ListParagraph"/>
        <w:numPr>
          <w:ilvl w:val="0"/>
          <w:numId w:val="12"/>
        </w:numPr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</w:pP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>12:30-14:45</w:t>
      </w: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 xml:space="preserve"> - Zajęcia sportowe</w:t>
      </w:r>
    </w:p>
    <w:p w:rsidR="7447FE47" w:rsidP="7447FE47" w:rsidRDefault="7447FE47" w14:noSpellErr="1" w14:paraId="7711750C" w14:textId="1E35251B">
      <w:pPr>
        <w:pStyle w:val="ListParagraph"/>
        <w:numPr>
          <w:ilvl w:val="0"/>
          <w:numId w:val="12"/>
        </w:numPr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</w:pP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>15</w:t>
      </w: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>:00</w:t>
      </w: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>-15:30</w:t>
      </w: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 xml:space="preserve"> - Obiad </w:t>
      </w:r>
    </w:p>
    <w:p w:rsidR="7447FE47" w:rsidP="7447FE47" w:rsidRDefault="7447FE47" w14:noSpellErr="1" w14:paraId="1DBFFC6F" w14:textId="15000E3C">
      <w:pPr>
        <w:pStyle w:val="ListParagraph"/>
        <w:numPr>
          <w:ilvl w:val="0"/>
          <w:numId w:val="12"/>
        </w:numPr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</w:pP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 xml:space="preserve">15:30-16:00 - Przerwa (czas wolny) </w:t>
      </w:r>
    </w:p>
    <w:p w:rsidR="7447FE47" w:rsidP="7447FE47" w:rsidRDefault="7447FE47" w14:noSpellErr="1" w14:paraId="19A5FD02" w14:textId="580B3AA3">
      <w:pPr>
        <w:pStyle w:val="ListParagraph"/>
        <w:numPr>
          <w:ilvl w:val="0"/>
          <w:numId w:val="12"/>
        </w:numPr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</w:pP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>16</w:t>
      </w: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>:00</w:t>
      </w: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>-19:15</w:t>
      </w: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 xml:space="preserve"> - Zajęcia szachowe </w:t>
      </w:r>
    </w:p>
    <w:p w:rsidR="7447FE47" w:rsidP="7447FE47" w:rsidRDefault="7447FE47" w14:noSpellErr="1" w14:paraId="40E92426" w14:textId="50698B0B">
      <w:pPr>
        <w:pStyle w:val="ListParagraph"/>
        <w:numPr>
          <w:ilvl w:val="0"/>
          <w:numId w:val="12"/>
        </w:numPr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</w:pP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>19:20-19:45</w:t>
      </w: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 xml:space="preserve"> - Kolacja </w:t>
      </w:r>
    </w:p>
    <w:p w:rsidR="7447FE47" w:rsidP="7447FE47" w:rsidRDefault="7447FE47" w14:noSpellErr="1" w14:paraId="523424EE" w14:textId="4D9961D6">
      <w:pPr>
        <w:pStyle w:val="ListParagraph"/>
        <w:numPr>
          <w:ilvl w:val="0"/>
          <w:numId w:val="12"/>
        </w:numPr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</w:pP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>20</w:t>
      </w: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>:00</w:t>
      </w: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>-21:15</w:t>
      </w: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 xml:space="preserve"> </w:t>
      </w: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>- Konsultacje</w:t>
      </w: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 xml:space="preserve"> indywidualne / sport</w:t>
      </w: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 xml:space="preserve">  </w:t>
      </w:r>
    </w:p>
    <w:p w:rsidR="7447FE47" w:rsidP="7447FE47" w:rsidRDefault="7447FE47" w14:noSpellErr="1" w14:paraId="67BF730E" w14:textId="3BD9D2B2">
      <w:pPr>
        <w:pStyle w:val="ListParagraph"/>
        <w:numPr>
          <w:ilvl w:val="0"/>
          <w:numId w:val="12"/>
        </w:numPr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</w:pP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>22</w:t>
      </w: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>:00-7:00 - Cisza</w:t>
      </w:r>
      <w:r w:rsidRPr="7447FE47" w:rsidR="7447FE47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 xml:space="preserve"> nocna</w:t>
      </w:r>
    </w:p>
    <w:p w:rsidR="7447FE47" w:rsidP="7447FE47" w:rsidRDefault="7447FE47" w14:noSpellErr="1" w14:paraId="5C0FC77D" w14:textId="4E9BA09A">
      <w:pPr>
        <w:pStyle w:val="Normalny"/>
        <w:rPr>
          <w:rFonts w:ascii="Verdana" w:hAnsi="Verdana" w:eastAsia="Verdana" w:cs="Verdana"/>
          <w:color w:val="4A5764"/>
          <w:sz w:val="20"/>
          <w:szCs w:val="20"/>
        </w:rPr>
      </w:pPr>
    </w:p>
    <w:p xmlns:wp14="http://schemas.microsoft.com/office/word/2010/wordml" w:rsidR="00000000" w:rsidRDefault="00000000" w14:paraId="4B99056E" wp14:textId="77777777">
      <w:pPr>
        <w:rPr>
          <w:rFonts w:ascii="Verdana" w:hAnsi="Verdana" w:cs="Verdana"/>
          <w:iCs/>
          <w:sz w:val="20"/>
          <w:szCs w:val="20"/>
        </w:rPr>
      </w:pPr>
    </w:p>
    <w:p xmlns:wp14="http://schemas.microsoft.com/office/word/2010/wordml" w:rsidR="00000000" w:rsidP="7447FE47" w:rsidRDefault="00000000" w14:paraId="00223C20" wp14:textId="77777777" wp14:noSpellErr="1">
      <w:pPr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</w:pPr>
      <w:r w:rsidRPr="7447FE47" w:rsidR="7447FE47"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  <w:t>9. Ustalenia końcowe:</w:t>
      </w:r>
    </w:p>
    <w:p xmlns:wp14="http://schemas.microsoft.com/office/word/2010/wordml" w:rsidR="00000000" w:rsidRDefault="00000000" w14:paraId="1299C43A" wp14:textId="77777777">
      <w:pPr>
        <w:rPr>
          <w:rFonts w:ascii="Verdana" w:hAnsi="Verdana" w:cs="Verdana"/>
          <w:iCs/>
          <w:sz w:val="20"/>
          <w:szCs w:val="20"/>
          <w:u w:val="single"/>
        </w:rPr>
      </w:pPr>
    </w:p>
    <w:p xmlns:wp14="http://schemas.microsoft.com/office/word/2010/wordml" w:rsidR="00000000" w:rsidP="7447FE47" w:rsidRDefault="00000000" w14:paraId="012A39B6" wp14:noSpellErr="1" wp14:textId="240B795E">
      <w:pPr>
        <w:pStyle w:val="Normalny"/>
        <w:ind w:left="0"/>
        <w:rPr>
          <w:rFonts w:ascii="Verdana" w:hAnsi="Verdana" w:eastAsia="Verdana" w:cs="Verdana"/>
          <w:sz w:val="20"/>
          <w:szCs w:val="20"/>
        </w:rPr>
      </w:pPr>
      <w:r w:rsidRPr="7447FE47" w:rsidR="7447FE47">
        <w:rPr>
          <w:rFonts w:ascii="Verdana" w:hAnsi="Verdana" w:eastAsia="Verdana" w:cs="Verdana"/>
          <w:sz w:val="20"/>
          <w:szCs w:val="20"/>
        </w:rPr>
        <w:t xml:space="preserve">Każdy uczestnik </w:t>
      </w:r>
      <w:r w:rsidRPr="7447FE47" w:rsidR="7447FE47">
        <w:rPr>
          <w:rFonts w:ascii="Verdana" w:hAnsi="Verdana" w:eastAsia="Verdana" w:cs="Verdana"/>
          <w:sz w:val="20"/>
          <w:szCs w:val="20"/>
        </w:rPr>
        <w:t>jest zobowiązany mieć ze sobą w trakcie obozu</w:t>
      </w:r>
      <w:r w:rsidRPr="7447FE47" w:rsidR="7447FE47">
        <w:rPr>
          <w:rFonts w:ascii="Verdana" w:hAnsi="Verdana" w:eastAsia="Verdana" w:cs="Verdana"/>
          <w:sz w:val="20"/>
          <w:szCs w:val="20"/>
        </w:rPr>
        <w:t>:</w:t>
      </w:r>
    </w:p>
    <w:p xmlns:wp14="http://schemas.microsoft.com/office/word/2010/wordml" w:rsidR="00000000" w:rsidP="7447FE47" w:rsidRDefault="00000000" w14:paraId="02933B2C" wp14:noSpellErr="1" wp14:textId="19A06A33">
      <w:pPr>
        <w:pStyle w:val="ListParagraph"/>
        <w:numPr>
          <w:ilvl w:val="0"/>
          <w:numId w:val="14"/>
        </w:numPr>
        <w:rPr>
          <w:rFonts w:ascii="Verdana" w:hAnsi="Verdana" w:eastAsia="Verdana" w:cs="Verdana"/>
          <w:sz w:val="20"/>
          <w:szCs w:val="20"/>
        </w:rPr>
      </w:pPr>
      <w:r w:rsidRPr="7447FE47" w:rsidR="7447FE47">
        <w:rPr>
          <w:rFonts w:ascii="Verdana" w:hAnsi="Verdana" w:eastAsia="Verdana" w:cs="Verdana"/>
          <w:sz w:val="20"/>
          <w:szCs w:val="20"/>
        </w:rPr>
        <w:t>legitymację szkolną lub inny dokument tożsamości</w:t>
      </w:r>
    </w:p>
    <w:p xmlns:wp14="http://schemas.microsoft.com/office/word/2010/wordml" w:rsidR="00000000" w:rsidP="7447FE47" w:rsidRDefault="00000000" wp14:noSpellErr="1" w14:paraId="4A5D555A" wp14:textId="26229735">
      <w:pPr>
        <w:pStyle w:val="ListParagraph"/>
        <w:numPr>
          <w:ilvl w:val="0"/>
          <w:numId w:val="13"/>
        </w:numPr>
        <w:rPr>
          <w:rFonts w:ascii="Verdana" w:hAnsi="Verdana" w:eastAsia="Verdana" w:cs="Verdana"/>
          <w:sz w:val="20"/>
          <w:szCs w:val="20"/>
        </w:rPr>
      </w:pPr>
      <w:r w:rsidRPr="7447FE47" w:rsidR="7447FE47">
        <w:rPr>
          <w:rFonts w:ascii="Verdana" w:hAnsi="Verdana" w:eastAsia="Verdana" w:cs="Verdana"/>
          <w:sz w:val="20"/>
          <w:szCs w:val="20"/>
        </w:rPr>
        <w:t>s</w:t>
      </w:r>
      <w:r w:rsidRPr="7447FE47" w:rsidR="7447FE47">
        <w:rPr>
          <w:rFonts w:ascii="Verdana" w:hAnsi="Verdana" w:eastAsia="Verdana" w:cs="Verdana"/>
          <w:sz w:val="20"/>
          <w:szCs w:val="20"/>
        </w:rPr>
        <w:t xml:space="preserve">trój sportowy </w:t>
      </w:r>
      <w:r w:rsidRPr="7447FE47" w:rsidR="7447FE47">
        <w:rPr>
          <w:rFonts w:ascii="Verdana" w:hAnsi="Verdana" w:eastAsia="Verdana" w:cs="Verdana"/>
          <w:sz w:val="20"/>
          <w:szCs w:val="20"/>
        </w:rPr>
        <w:t>oraz buty sportowe o jasnej podeszwie,</w:t>
      </w:r>
    </w:p>
    <w:p xmlns:wp14="http://schemas.microsoft.com/office/word/2010/wordml" w:rsidR="00000000" w:rsidP="7447FE47" w:rsidRDefault="00000000" w14:paraId="209AD9DF" wp14:noSpellErr="1" wp14:textId="19E532C6">
      <w:pPr>
        <w:pStyle w:val="ListParagraph"/>
        <w:numPr>
          <w:ilvl w:val="0"/>
          <w:numId w:val="13"/>
        </w:numPr>
        <w:rPr>
          <w:rFonts w:ascii="Verdana" w:hAnsi="Verdana" w:eastAsia="Verdana" w:cs="Verdana"/>
          <w:sz w:val="20"/>
          <w:szCs w:val="20"/>
        </w:rPr>
      </w:pPr>
      <w:r w:rsidRPr="7447FE47" w:rsidR="7447FE47">
        <w:rPr>
          <w:rFonts w:ascii="Verdana" w:hAnsi="Verdana" w:eastAsia="Verdana" w:cs="Verdana"/>
          <w:sz w:val="20"/>
          <w:szCs w:val="20"/>
        </w:rPr>
        <w:t>strój kąpielowy i czepek</w:t>
      </w:r>
      <w:r w:rsidRPr="7447FE47" w:rsidR="7447FE47">
        <w:rPr>
          <w:rFonts w:ascii="Verdana" w:hAnsi="Verdana" w:eastAsia="Verdana" w:cs="Verdana"/>
          <w:sz w:val="20"/>
          <w:szCs w:val="20"/>
        </w:rPr>
        <w:t>,</w:t>
      </w:r>
    </w:p>
    <w:p xmlns:wp14="http://schemas.microsoft.com/office/word/2010/wordml" w:rsidR="00000000" w:rsidP="7447FE47" w:rsidRDefault="00000000" w14:paraId="680E6909" wp14:noSpellErr="1" wp14:textId="160E46C2">
      <w:pPr>
        <w:pStyle w:val="ListParagraph"/>
        <w:numPr>
          <w:ilvl w:val="0"/>
          <w:numId w:val="13"/>
        </w:numPr>
        <w:rPr>
          <w:rFonts w:ascii="Verdana" w:hAnsi="Verdana" w:eastAsia="Verdana" w:cs="Verdana"/>
          <w:sz w:val="20"/>
          <w:szCs w:val="20"/>
        </w:rPr>
      </w:pPr>
      <w:r w:rsidRPr="7447FE47" w:rsidR="7447FE47">
        <w:rPr>
          <w:rFonts w:ascii="Verdana" w:hAnsi="Verdana" w:eastAsia="Verdana" w:cs="Verdana"/>
          <w:sz w:val="20"/>
          <w:szCs w:val="20"/>
        </w:rPr>
        <w:t>notatnik i długopis,</w:t>
      </w:r>
    </w:p>
    <w:p xmlns:wp14="http://schemas.microsoft.com/office/word/2010/wordml" w:rsidR="00000000" w:rsidP="7447FE47" w:rsidRDefault="00000000" w14:paraId="06831740" wp14:noSpellErr="1" wp14:textId="280F963B">
      <w:pPr>
        <w:pStyle w:val="ListParagraph"/>
        <w:numPr>
          <w:ilvl w:val="0"/>
          <w:numId w:val="13"/>
        </w:numPr>
        <w:rPr>
          <w:rFonts w:ascii="Verdana" w:hAnsi="Verdana" w:eastAsia="Verdana" w:cs="Verdana"/>
          <w:sz w:val="20"/>
          <w:szCs w:val="20"/>
        </w:rPr>
      </w:pPr>
      <w:r w:rsidRPr="7447FE47" w:rsidR="7447FE47">
        <w:rPr>
          <w:rFonts w:ascii="Verdana" w:hAnsi="Verdana" w:eastAsia="Verdana" w:cs="Verdana"/>
          <w:sz w:val="20"/>
          <w:szCs w:val="20"/>
        </w:rPr>
        <w:t>przybory toaletowe</w:t>
      </w:r>
      <w:r w:rsidRPr="7447FE47" w:rsidR="7447FE47">
        <w:rPr>
          <w:rFonts w:ascii="Verdana" w:hAnsi="Verdana" w:eastAsia="Verdana" w:cs="Verdana"/>
          <w:sz w:val="20"/>
          <w:szCs w:val="20"/>
        </w:rPr>
        <w:t>.</w:t>
      </w:r>
    </w:p>
    <w:p xmlns:wp14="http://schemas.microsoft.com/office/word/2010/wordml" w:rsidR="00000000" w:rsidRDefault="00000000" w14:paraId="4DDBEF00" wp14:textId="77777777">
      <w:pPr>
        <w:rPr>
          <w:rFonts w:ascii="Verdana" w:hAnsi="Verdana" w:cs="Verdana"/>
          <w:iCs/>
          <w:sz w:val="20"/>
          <w:szCs w:val="20"/>
        </w:rPr>
      </w:pPr>
    </w:p>
    <w:p xmlns:wp14="http://schemas.microsoft.com/office/word/2010/wordml" w:rsidR="00000000" w:rsidP="7447FE47" w:rsidRDefault="00000000" w14:paraId="7B90EA0A" wp14:textId="77777777" wp14:noSpellErr="1">
      <w:pPr>
        <w:jc w:val="both"/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</w:pPr>
      <w:r w:rsidRPr="7447FE47" w:rsidR="7447FE47">
        <w:rPr>
          <w:rFonts w:ascii="Verdana" w:hAnsi="Verdana" w:eastAsia="Verdana" w:cs="Verdana"/>
          <w:b w:val="1"/>
          <w:bCs w:val="1"/>
          <w:sz w:val="20"/>
          <w:szCs w:val="20"/>
          <w:u w:val="single"/>
        </w:rPr>
        <w:t xml:space="preserve">10. Inne: </w:t>
      </w:r>
    </w:p>
    <w:p xmlns:wp14="http://schemas.microsoft.com/office/word/2010/wordml" w:rsidR="00000000" w:rsidRDefault="00000000" w14:paraId="3461D779" wp14:textId="77777777">
      <w:pPr>
        <w:jc w:val="both"/>
        <w:rPr>
          <w:rFonts w:ascii="Verdana" w:hAnsi="Verdana" w:cs="Verdana"/>
          <w:b/>
          <w:iCs/>
          <w:sz w:val="20"/>
          <w:szCs w:val="20"/>
          <w:u w:val="single"/>
        </w:rPr>
      </w:pPr>
    </w:p>
    <w:p xmlns:wp14="http://schemas.microsoft.com/office/word/2010/wordml" w:rsidR="00000000" w:rsidP="7447FE47" w:rsidRDefault="00000000" w14:paraId="13C4499F" wp14:noSpellErr="1" wp14:textId="3556A7BA">
      <w:pPr>
        <w:pStyle w:val="ListParagraph"/>
        <w:numPr>
          <w:ilvl w:val="0"/>
          <w:numId w:val="15"/>
        </w:numPr>
        <w:jc w:val="both"/>
        <w:rPr>
          <w:rFonts w:ascii="Verdana" w:hAnsi="Verdana" w:eastAsia="Verdana" w:cs="Verdana"/>
          <w:sz w:val="20"/>
          <w:szCs w:val="20"/>
          <w:u w:val="single"/>
        </w:rPr>
      </w:pPr>
      <w:r w:rsidRPr="7447FE47" w:rsidR="7447FE47">
        <w:rPr>
          <w:rFonts w:ascii="Verdana" w:hAnsi="Verdana" w:eastAsia="Verdana" w:cs="Verdana"/>
          <w:sz w:val="20"/>
          <w:szCs w:val="20"/>
          <w:u w:val="none"/>
        </w:rPr>
        <w:t>D</w:t>
      </w:r>
      <w:r w:rsidRPr="7447FE47" w:rsidR="7447FE47">
        <w:rPr>
          <w:rFonts w:ascii="Verdana" w:hAnsi="Verdana" w:eastAsia="Verdana" w:cs="Verdana"/>
          <w:sz w:val="20"/>
          <w:szCs w:val="20"/>
          <w:u w:val="none"/>
        </w:rPr>
        <w:t>la dzieci młodszych istnieje możliwość pobytu razem z opiekunem na warunkach indywidualnie ustalonych z organizatorem.</w:t>
      </w:r>
    </w:p>
    <w:p xmlns:wp14="http://schemas.microsoft.com/office/word/2010/wordml" w:rsidR="00000000" w:rsidP="7447FE47" w:rsidRDefault="00000000" w14:paraId="3CF2D8B6" wp14:noSpellErr="1" wp14:textId="69D1DE9F">
      <w:pPr>
        <w:pStyle w:val="ListParagraph"/>
        <w:numPr>
          <w:ilvl w:val="0"/>
          <w:numId w:val="15"/>
        </w:numPr>
        <w:jc w:val="both"/>
        <w:rPr>
          <w:rFonts w:ascii="Verdana" w:hAnsi="Verdana" w:eastAsia="Verdana" w:cs="Verdana"/>
          <w:sz w:val="20"/>
          <w:szCs w:val="20"/>
          <w:u w:val="single"/>
        </w:rPr>
      </w:pPr>
      <w:r w:rsidRPr="7447FE47" w:rsidR="7447FE47">
        <w:rPr>
          <w:rFonts w:ascii="Verdana" w:hAnsi="Verdana" w:eastAsia="Verdana" w:cs="Verdana"/>
          <w:sz w:val="20"/>
          <w:szCs w:val="20"/>
          <w:u w:val="none"/>
        </w:rPr>
        <w:t>W przypadku rezygnacji z obozu po opłaceniu czesnego, Organizator zwraca czesne na rachunek bankowy, z którego nastąpił przelew, potrącając 15% od wpłaconej kwoty.</w:t>
      </w:r>
    </w:p>
    <w:p w:rsidR="7447FE47" w:rsidP="19A39098" w:rsidRDefault="7447FE47" w14:paraId="619C98FC" w14:noSpellErr="1" w14:textId="4B21D269">
      <w:pPr>
        <w:pStyle w:val="ListParagraph"/>
        <w:numPr>
          <w:ilvl w:val="0"/>
          <w:numId w:val="15"/>
        </w:numPr>
        <w:jc w:val="both"/>
        <w:rPr>
          <w:rFonts w:ascii="Verdana" w:hAnsi="Verdana" w:eastAsia="Verdana" w:cs="Verdana"/>
          <w:sz w:val="20"/>
          <w:szCs w:val="20"/>
          <w:u w:val="none"/>
        </w:rPr>
      </w:pPr>
      <w:r w:rsidRPr="19A39098" w:rsidR="19A39098">
        <w:rPr>
          <w:rFonts w:ascii="Verdana" w:hAnsi="Verdana" w:eastAsia="Verdana" w:cs="Verdana"/>
          <w:sz w:val="20"/>
          <w:szCs w:val="20"/>
          <w:u w:val="none"/>
        </w:rPr>
        <w:t>U</w:t>
      </w:r>
      <w:r w:rsidRPr="19A39098" w:rsidR="19A39098">
        <w:rPr>
          <w:rFonts w:ascii="Verdana" w:hAnsi="Verdana" w:eastAsia="Verdana" w:cs="Verdana"/>
          <w:sz w:val="20"/>
          <w:szCs w:val="20"/>
          <w:u w:val="none"/>
        </w:rPr>
        <w:t>bezpieczenie NNW w cenie szkolenia</w:t>
      </w:r>
      <w:r w:rsidRPr="19A39098" w:rsidR="19A39098">
        <w:rPr>
          <w:rFonts w:ascii="Verdana" w:hAnsi="Verdana" w:eastAsia="Verdana" w:cs="Verdana"/>
          <w:sz w:val="20"/>
          <w:szCs w:val="20"/>
          <w:u w:val="none"/>
        </w:rPr>
        <w:t>.</w:t>
      </w:r>
    </w:p>
    <w:p w:rsidR="7447FE47" w:rsidP="7447FE47" w:rsidRDefault="7447FE47" w14:noSpellErr="1" w14:paraId="0C65F2BF" w14:textId="6322E8DC">
      <w:pPr>
        <w:pStyle w:val="ListParagraph"/>
        <w:numPr>
          <w:ilvl w:val="0"/>
          <w:numId w:val="15"/>
        </w:numPr>
        <w:rPr>
          <w:rFonts w:ascii="Verdana" w:hAnsi="Verdana" w:eastAsia="Verdana" w:cs="Verdana"/>
          <w:sz w:val="20"/>
          <w:szCs w:val="20"/>
        </w:rPr>
      </w:pPr>
      <w:r w:rsidRPr="7447FE47" w:rsidR="7447FE47">
        <w:rPr>
          <w:rFonts w:ascii="Verdana" w:hAnsi="Verdana" w:eastAsia="Verdana" w:cs="Verdana"/>
          <w:sz w:val="20"/>
          <w:szCs w:val="20"/>
        </w:rPr>
        <w:t>Kierownik obozu</w:t>
      </w:r>
      <w:r w:rsidRPr="7447FE47" w:rsidR="7447FE47">
        <w:rPr>
          <w:rFonts w:ascii="Verdana" w:hAnsi="Verdana" w:eastAsia="Verdana" w:cs="Verdana"/>
          <w:sz w:val="20"/>
          <w:szCs w:val="20"/>
        </w:rPr>
        <w:t xml:space="preserve">: </w:t>
      </w:r>
      <w:r w:rsidRPr="7447FE47" w:rsidR="7447FE47">
        <w:rPr>
          <w:rFonts w:ascii="Verdana" w:hAnsi="Verdana" w:eastAsia="Verdana" w:cs="Verdana"/>
          <w:sz w:val="20"/>
          <w:szCs w:val="20"/>
        </w:rPr>
        <w:t>Mateusz Dubiński (tel. 508 650 154).</w:t>
      </w:r>
    </w:p>
    <w:p w:rsidR="7447FE47" w:rsidP="178A3EFA" w:rsidRDefault="7447FE47" w14:paraId="2637A200" w14:noSpellErr="1" w14:textId="74A62304">
      <w:pPr>
        <w:pStyle w:val="ListParagraph"/>
        <w:numPr>
          <w:ilvl w:val="0"/>
          <w:numId w:val="15"/>
        </w:numPr>
        <w:rPr>
          <w:rFonts w:ascii="Verdana" w:hAnsi="Verdana" w:eastAsia="Verdana" w:cs="Verdana"/>
          <w:sz w:val="20"/>
          <w:szCs w:val="20"/>
        </w:rPr>
      </w:pPr>
      <w:r w:rsidRPr="178A3EFA" w:rsidR="178A3EFA">
        <w:rPr>
          <w:rFonts w:ascii="Verdana" w:hAnsi="Verdana" w:eastAsia="Verdana" w:cs="Verdana"/>
          <w:sz w:val="20"/>
          <w:szCs w:val="20"/>
        </w:rPr>
        <w:t xml:space="preserve">Preferowany kontakt mailowy (chesslifers@gmail.com). </w:t>
      </w:r>
    </w:p>
    <w:p w:rsidR="7447FE47" w:rsidP="7447FE47" w:rsidRDefault="7447FE47" w14:paraId="1BB14BF9" w14:textId="14350F98">
      <w:pPr>
        <w:pStyle w:val="Normalny"/>
        <w:rPr>
          <w:rFonts w:ascii="Verdana" w:hAnsi="Verdana" w:eastAsia="Verdana" w:cs="Verdana"/>
          <w:sz w:val="20"/>
          <w:szCs w:val="20"/>
        </w:rPr>
      </w:pPr>
    </w:p>
    <w:p xmlns:wp14="http://schemas.microsoft.com/office/word/2010/wordml" w:rsidR="00000000" w:rsidRDefault="00000000" w14:paraId="0FB78278" wp14:textId="77777777">
      <w:pPr>
        <w:rPr>
          <w:iCs/>
        </w:rPr>
      </w:pPr>
    </w:p>
    <w:p xmlns:wp14="http://schemas.microsoft.com/office/word/2010/wordml" w:rsidR="00000000" w:rsidRDefault="00000000" w14:paraId="1FC39945" wp14:textId="77777777">
      <w:pPr>
        <w:rPr>
          <w:iCs/>
        </w:rPr>
      </w:pPr>
    </w:p>
    <w:p xmlns:wp14="http://schemas.microsoft.com/office/word/2010/wordml" w:rsidR="00000000" w:rsidRDefault="00000000" w14:paraId="0562CB0E" wp14:textId="77777777">
      <w:pPr>
        <w:rPr>
          <w:iCs/>
        </w:rPr>
      </w:pPr>
    </w:p>
    <w:p xmlns:wp14="http://schemas.microsoft.com/office/word/2010/wordml" w:rsidR="00000000" w:rsidRDefault="00000000" w14:paraId="34CE0A41" wp14:textId="77777777">
      <w:pPr>
        <w:rPr>
          <w:iCs/>
        </w:rPr>
      </w:pPr>
    </w:p>
    <w:p xmlns:wp14="http://schemas.microsoft.com/office/word/2010/wordml" w:rsidR="00000000" w:rsidRDefault="00000000" w14:paraId="62EBF3C5" wp14:textId="77777777">
      <w:pPr>
        <w:rPr>
          <w:iCs/>
        </w:rPr>
      </w:pPr>
    </w:p>
    <w:p xmlns:wp14="http://schemas.microsoft.com/office/word/2010/wordml" w:rsidR="00000000" w:rsidRDefault="00000000" w14:paraId="6D98A12B" wp14:textId="77777777">
      <w:pPr>
        <w:rPr>
          <w:iCs/>
        </w:rPr>
      </w:pPr>
    </w:p>
    <w:p xmlns:wp14="http://schemas.microsoft.com/office/word/2010/wordml" w:rsidR="00000000" w:rsidRDefault="00000000" w14:paraId="2946DB82" wp14:textId="77777777">
      <w:pPr>
        <w:rPr>
          <w:iCs/>
        </w:rPr>
      </w:pPr>
    </w:p>
    <w:p xmlns:wp14="http://schemas.microsoft.com/office/word/2010/wordml" w:rsidR="00000000" w:rsidRDefault="00000000" w14:paraId="5997CC1D" wp14:textId="77777777">
      <w:pPr>
        <w:rPr>
          <w:iCs/>
        </w:rPr>
      </w:pPr>
    </w:p>
    <w:p xmlns:wp14="http://schemas.microsoft.com/office/word/2010/wordml" w:rsidR="00000000" w:rsidRDefault="00000000" w14:paraId="110FFD37" wp14:textId="77777777">
      <w:pPr>
        <w:rPr>
          <w:iCs/>
        </w:rPr>
      </w:pPr>
    </w:p>
    <w:p xmlns:wp14="http://schemas.microsoft.com/office/word/2010/wordml" w:rsidR="00000000" w:rsidRDefault="00000000" w14:paraId="6B699379" wp14:textId="77777777">
      <w:pPr>
        <w:rPr>
          <w:iCs/>
        </w:rPr>
      </w:pPr>
    </w:p>
    <w:p xmlns:wp14="http://schemas.microsoft.com/office/word/2010/wordml" w:rsidR="00000000" w:rsidRDefault="00000000" w14:paraId="3FE9F23F" wp14:textId="77777777">
      <w:pPr>
        <w:rPr>
          <w:iCs/>
        </w:rPr>
      </w:pPr>
    </w:p>
    <w:p xmlns:wp14="http://schemas.microsoft.com/office/word/2010/wordml" w:rsidR="00000000" w:rsidRDefault="00000000" w14:paraId="1F72F646" wp14:textId="77777777">
      <w:pPr>
        <w:rPr>
          <w:iCs/>
        </w:rPr>
      </w:pPr>
    </w:p>
    <w:p xmlns:wp14="http://schemas.microsoft.com/office/word/2010/wordml" w:rsidR="00000000" w:rsidRDefault="00000000" w14:paraId="08CE6F91" wp14:textId="77777777">
      <w:pPr>
        <w:rPr>
          <w:rFonts w:ascii="Verdana" w:hAnsi="Verdana" w:cs="Bookman Old Style"/>
          <w:b/>
          <w:bCs/>
          <w:iCs/>
          <w:sz w:val="20"/>
          <w:szCs w:val="20"/>
          <w:lang w:val="de-DE"/>
        </w:rPr>
      </w:pPr>
    </w:p>
    <w:p w:rsidR="7447FE47" w:rsidP="7447FE47" w:rsidRDefault="7447FE47" w14:paraId="55E5BBF0" w14:textId="4769CE39">
      <w:pPr>
        <w:ind w:left="7080"/>
        <w:rPr>
          <w:rFonts w:ascii="Verdana" w:hAnsi="Verdana" w:eastAsia="Verdana" w:cs="Verdana"/>
          <w:sz w:val="20"/>
          <w:szCs w:val="20"/>
          <w:u w:val="single"/>
          <w:lang w:val="de-DE"/>
        </w:rPr>
      </w:pPr>
    </w:p>
    <w:p w:rsidR="7447FE47" w:rsidP="7447FE47" w:rsidRDefault="7447FE47" w14:paraId="6BC837AE" w14:textId="3FA6D32F">
      <w:pPr>
        <w:ind w:left="7080"/>
        <w:rPr>
          <w:rFonts w:ascii="Verdana" w:hAnsi="Verdana" w:eastAsia="Verdana" w:cs="Verdana"/>
          <w:sz w:val="20"/>
          <w:szCs w:val="20"/>
          <w:u w:val="single"/>
          <w:lang w:val="de-DE"/>
        </w:rPr>
      </w:pPr>
    </w:p>
    <w:p xmlns:wp14="http://schemas.microsoft.com/office/word/2010/wordml" w:rsidR="00000000" w:rsidP="74A27C43" w:rsidRDefault="00000000" w14:paraId="4F466496" wp14:textId="77777777">
      <w:pPr>
        <w:ind w:left="7080"/>
        <w:rPr>
          <w:rFonts w:ascii="Verdana" w:hAnsi="Verdana" w:eastAsia="Verdana" w:cs="Verdana"/>
          <w:sz w:val="20"/>
          <w:szCs w:val="20"/>
          <w:u w:val="single"/>
          <w:lang w:val="de-DE"/>
        </w:rPr>
      </w:pPr>
      <w:proofErr w:type="spellStart"/>
      <w:r w:rsidRPr="74A27C43" w:rsidR="74A27C43">
        <w:rPr>
          <w:rFonts w:ascii="Verdana" w:hAnsi="Verdana" w:eastAsia="Verdana" w:cs="Verdana"/>
          <w:sz w:val="20"/>
          <w:szCs w:val="20"/>
          <w:u w:val="single"/>
          <w:lang w:val="de-DE"/>
        </w:rPr>
        <w:t>Załącznik</w:t>
      </w:r>
      <w:proofErr w:type="spellEnd"/>
      <w:r w:rsidRPr="74A27C43" w:rsidR="74A27C43">
        <w:rPr>
          <w:rFonts w:ascii="Verdana" w:hAnsi="Verdana" w:eastAsia="Verdana" w:cs="Verdana"/>
          <w:sz w:val="20"/>
          <w:szCs w:val="20"/>
          <w:u w:val="single"/>
          <w:lang w:val="de-DE"/>
        </w:rPr>
        <w:t xml:space="preserve"> </w:t>
      </w:r>
      <w:proofErr w:type="spellStart"/>
      <w:r w:rsidRPr="74A27C43" w:rsidR="74A27C43">
        <w:rPr>
          <w:rFonts w:ascii="Verdana" w:hAnsi="Verdana" w:eastAsia="Verdana" w:cs="Verdana"/>
          <w:sz w:val="20"/>
          <w:szCs w:val="20"/>
          <w:u w:val="single"/>
          <w:lang w:val="de-DE"/>
        </w:rPr>
        <w:t>nr</w:t>
      </w:r>
      <w:proofErr w:type="spellEnd"/>
      <w:r w:rsidRPr="74A27C43" w:rsidR="74A27C43">
        <w:rPr>
          <w:rFonts w:ascii="Verdana" w:hAnsi="Verdana" w:eastAsia="Verdana" w:cs="Verdana"/>
          <w:sz w:val="20"/>
          <w:szCs w:val="20"/>
          <w:u w:val="single"/>
          <w:lang w:val="de-DE"/>
        </w:rPr>
        <w:t xml:space="preserve"> 1</w:t>
      </w:r>
    </w:p>
    <w:p xmlns:wp14="http://schemas.microsoft.com/office/word/2010/wordml" w:rsidR="00000000" w:rsidRDefault="00000000" w14:paraId="61CDCEAD" wp14:textId="77777777">
      <w:pPr>
        <w:rPr>
          <w:rFonts w:ascii="Verdana" w:hAnsi="Verdana"/>
          <w:iCs/>
          <w:sz w:val="20"/>
          <w:szCs w:val="20"/>
          <w:u w:val="single"/>
          <w:lang w:val="de-DE"/>
        </w:rPr>
      </w:pPr>
    </w:p>
    <w:tbl>
      <w:tblPr>
        <w:tblW w:w="0" w:type="auto"/>
        <w:tblInd w:w="-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480"/>
      </w:tblGrid>
      <w:tr xmlns:wp14="http://schemas.microsoft.com/office/word/2010/wordml" w:rsidR="00000000" w:rsidTr="19A39098" w14:paraId="3B2DD8ED" wp14:textId="77777777">
        <w:trPr>
          <w:trHeight w:val="1073"/>
        </w:trPr>
        <w:tc>
          <w:tcPr>
            <w:tcW w:w="28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BB9E253" wp14:textId="77777777">
            <w:pPr>
              <w:pStyle w:val="Tytu"/>
              <w:snapToGrid w:val="0"/>
              <w:ind w:firstLine="57"/>
              <w:rPr>
                <w:rFonts w:ascii="Verdana" w:hAnsi="Verdana"/>
                <w:bCs w:val="0"/>
                <w:iCs/>
                <w:color w:val="000000"/>
                <w:sz w:val="20"/>
                <w:szCs w:val="20"/>
              </w:rPr>
            </w:pPr>
          </w:p>
          <w:p w:rsidR="00000000" w:rsidP="7447FE47" w:rsidRDefault="00000000" w14:paraId="01165EAD" w14:noSpellErr="1" wp14:textId="4621A6FB">
            <w:pPr>
              <w:pStyle w:val="Tytu"/>
              <w:bidi w:val="0"/>
              <w:spacing w:before="0" w:beforeAutospacing="off" w:after="0" w:afterAutospacing="off" w:line="259" w:lineRule="auto"/>
              <w:ind w:left="0" w:right="0" w:firstLine="57"/>
              <w:jc w:val="center"/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</w:rPr>
            </w:pPr>
            <w:r w:rsidRPr="7447FE47" w:rsidR="7447FE47"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</w:rPr>
              <w:t>Polski Związek Szachowy</w:t>
            </w:r>
          </w:p>
        </w:tc>
        <w:tc>
          <w:tcPr>
            <w:tcW w:w="7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3DE523C" wp14:textId="77777777">
            <w:pPr>
              <w:pStyle w:val="Tytu"/>
              <w:snapToGrid w:val="0"/>
              <w:ind w:firstLine="57"/>
              <w:jc w:val="left"/>
              <w:rPr>
                <w:rFonts w:ascii="Verdana" w:hAnsi="Verdana"/>
                <w:b w:val="0"/>
                <w:bCs w:val="0"/>
                <w:iCs/>
                <w:color w:val="000000"/>
                <w:sz w:val="20"/>
                <w:szCs w:val="20"/>
              </w:rPr>
            </w:pPr>
          </w:p>
          <w:p w:rsidR="00000000" w:rsidP="7447FE47" w:rsidRDefault="00000000" w14:paraId="684F78DF" wp14:textId="77777777" wp14:noSpellErr="1">
            <w:pPr>
              <w:pStyle w:val="Tytu"/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</w:pBdr>
              <w:tabs>
                <w:tab w:val="left" w:pos="497"/>
              </w:tabs>
              <w:ind w:firstLine="57"/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</w:rPr>
            </w:pPr>
            <w:r w:rsidRPr="7447FE47" w:rsidR="7447FE47">
              <w:rPr>
                <w:rFonts w:ascii="Verdana" w:hAnsi="Verdana" w:eastAsia="Verdana" w:cs="Verdana"/>
                <w:color w:val="000000" w:themeColor="text1" w:themeTint="FF" w:themeShade="FF"/>
                <w:sz w:val="20"/>
                <w:szCs w:val="20"/>
              </w:rPr>
              <w:t>KARTA KWALIFIKACYJNA</w:t>
            </w:r>
          </w:p>
          <w:p w:rsidR="00000000" w:rsidRDefault="00000000" w14:paraId="52E56223" wp14:textId="77777777">
            <w:pPr>
              <w:spacing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0000" w:rsidP="19A39098" w:rsidRDefault="00000000" w14:paraId="26536A36" wp14:textId="43E1E3AD" wp14:noSpellErr="1">
            <w:pPr>
              <w:spacing w:line="20" w:lineRule="atLeast"/>
              <w:jc w:val="center"/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</w:pPr>
            <w:r w:rsidRPr="19A39098" w:rsidR="19A39098">
              <w:rPr>
                <w:rStyle w:val="Pogrubienie"/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Centrum Wypoczynkowo-Rehabilitacyjn</w:t>
            </w:r>
            <w:r w:rsidRPr="19A39098" w:rsidR="19A39098">
              <w:rPr>
                <w:rStyle w:val="Pogrubienie"/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e</w:t>
            </w:r>
            <w:r w:rsidRPr="19A39098" w:rsidR="19A39098">
              <w:rPr>
                <w:rStyle w:val="Pogrubienie"/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ACTIV </w:t>
            </w:r>
          </w:p>
          <w:p w:rsidR="00000000" w:rsidP="7447FE47" w:rsidRDefault="00000000" w14:paraId="325A72EF" w14:noSpellErr="1" wp14:textId="2D120779">
            <w:pPr>
              <w:spacing w:line="20" w:lineRule="atLeast"/>
              <w:jc w:val="center"/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</w:pPr>
            <w:r w:rsidRPr="7447FE47" w:rsidR="7447FE47">
              <w:rPr>
                <w:rStyle w:val="Pogrubienie"/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w Sypniewie k/Jastrowia, ul. Mickiewicza 1c</w:t>
            </w:r>
          </w:p>
          <w:p w:rsidR="00000000" w:rsidRDefault="00000000" w14:paraId="07547A01" wp14:textId="77777777">
            <w:pPr>
              <w:pStyle w:val="Tytu"/>
              <w:ind w:firstLine="57"/>
              <w:jc w:val="left"/>
              <w:rPr>
                <w:rFonts w:ascii="Verdana" w:hAnsi="Verdana"/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</w:tr>
    </w:tbl>
    <w:p xmlns:wp14="http://schemas.microsoft.com/office/word/2010/wordml" w:rsidR="00000000" w:rsidRDefault="00000000" w14:paraId="0A6959E7" wp14:textId="77777777">
      <w:pPr>
        <w:tabs>
          <w:tab w:val="left" w:pos="426"/>
        </w:tabs>
        <w:ind w:firstLine="57"/>
        <w:rPr>
          <w:rFonts w:ascii="Verdana" w:hAnsi="Verdana"/>
          <w:iCs/>
          <w:color w:val="000000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 xml:space="preserve"> </w:t>
      </w:r>
    </w:p>
    <w:p xmlns:wp14="http://schemas.microsoft.com/office/word/2010/wordml" w:rsidR="00000000" w:rsidP="7447FE47" w:rsidRDefault="00000000" w14:paraId="563CAE7C" wp14:textId="77777777" wp14:noSpellErr="1">
      <w:pPr>
        <w:pStyle w:val="Tekstpodstawowywcity"/>
        <w:spacing w:before="120"/>
        <w:ind w:firstLine="57"/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</w:pPr>
      <w:r w:rsidRPr="7447FE47" w:rsidR="7447FE47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>I. INFORMACJA  ORGANIZATORA WYPOCZYNKU.</w:t>
      </w:r>
    </w:p>
    <w:p xmlns:wp14="http://schemas.microsoft.com/office/word/2010/wordml" w:rsidR="00000000" w:rsidP="74A27C43" w:rsidRDefault="00000000" w14:paraId="1D96FC52" wp14:textId="457F962E">
      <w:pPr>
        <w:numPr>
          <w:ilvl w:val="0"/>
          <w:numId w:val="2"/>
        </w:numPr>
        <w:tabs>
          <w:tab w:val="left" w:pos="360"/>
        </w:tabs>
        <w:autoSpaceDE w:val="0"/>
        <w:ind w:left="357" w:firstLine="57"/>
        <w:rPr>
          <w:rFonts w:ascii="Verdana" w:hAnsi="Verdana" w:eastAsia="Verdana" w:cs="Verdana"/>
          <w:b w:val="1"/>
          <w:bCs w:val="1"/>
          <w:sz w:val="20"/>
          <w:szCs w:val="20"/>
        </w:rPr>
      </w:pPr>
      <w:r w:rsidRPr="74A27C43" w:rsidR="74A27C43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 xml:space="preserve">Nazwa oferty:  </w:t>
      </w:r>
      <w:r w:rsidRPr="74A27C43" w:rsidR="74A27C43">
        <w:rPr>
          <w:rFonts w:ascii="Verdana" w:hAnsi="Verdana" w:eastAsia="Verdana" w:cs="Verdana"/>
          <w:b w:val="1"/>
          <w:bCs w:val="1"/>
          <w:sz w:val="20"/>
          <w:szCs w:val="20"/>
        </w:rPr>
        <w:t>O</w:t>
      </w:r>
      <w:r w:rsidRPr="74A27C43" w:rsidR="74A27C43">
        <w:rPr>
          <w:rFonts w:ascii="Verdana" w:hAnsi="Verdana" w:eastAsia="Verdana" w:cs="Verdana"/>
          <w:b w:val="1"/>
          <w:bCs w:val="1"/>
          <w:sz w:val="20"/>
          <w:szCs w:val="20"/>
        </w:rPr>
        <w:t xml:space="preserve">bóz szkoleniowy dzieci i młodzieży "Uniwersytet </w:t>
      </w:r>
      <w:proofErr w:type="spellStart"/>
      <w:r w:rsidRPr="74A27C43" w:rsidR="74A27C43">
        <w:rPr>
          <w:rFonts w:ascii="Verdana" w:hAnsi="Verdana" w:eastAsia="Verdana" w:cs="Verdana"/>
          <w:b w:val="1"/>
          <w:bCs w:val="1"/>
          <w:sz w:val="20"/>
          <w:szCs w:val="20"/>
        </w:rPr>
        <w:t>PZSzach</w:t>
      </w:r>
      <w:proofErr w:type="spellEnd"/>
      <w:r w:rsidRPr="74A27C43" w:rsidR="74A27C43">
        <w:rPr>
          <w:rFonts w:ascii="Verdana" w:hAnsi="Verdana" w:eastAsia="Verdana" w:cs="Verdana"/>
          <w:b w:val="1"/>
          <w:bCs w:val="1"/>
          <w:sz w:val="20"/>
          <w:szCs w:val="20"/>
        </w:rPr>
        <w:t>- Sypniewo 2018"</w:t>
      </w:r>
    </w:p>
    <w:p xmlns:wp14="http://schemas.microsoft.com/office/word/2010/wordml" w:rsidR="00000000" w:rsidP="19A39098" w:rsidRDefault="00000000" w14:paraId="1218DD09" wp14:textId="6BFC13E4" w14:noSpellErr="1">
      <w:pPr>
        <w:pStyle w:val="Normalny"/>
        <w:spacing w:line="20" w:lineRule="atLeast"/>
        <w:ind w:firstLine="414"/>
        <w:rPr>
          <w:rFonts w:ascii="Verdana" w:hAnsi="Verdana" w:eastAsia="Verdana" w:cs="Verdana"/>
          <w:sz w:val="20"/>
          <w:szCs w:val="20"/>
        </w:rPr>
      </w:pPr>
      <w:r w:rsidRPr="19A39098" w:rsidR="19A39098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>2</w:t>
      </w:r>
      <w:r w:rsidRPr="19A39098" w:rsidR="19A39098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 xml:space="preserve">. Forma placówki wypoczynku: </w:t>
      </w:r>
    </w:p>
    <w:p xmlns:wp14="http://schemas.microsoft.com/office/word/2010/wordml" w:rsidR="00000000" w:rsidP="7447FE47" w:rsidRDefault="00000000" w14:paraId="16937759" wp14:noSpellErr="1" wp14:textId="7AC017FE">
      <w:pPr>
        <w:pStyle w:val="Normalny"/>
        <w:spacing w:line="20" w:lineRule="atLeast"/>
        <w:ind w:firstLine="414"/>
        <w:rPr>
          <w:rFonts w:ascii="Verdana" w:hAnsi="Verdana" w:eastAsia="Verdana" w:cs="Verdana"/>
          <w:sz w:val="20"/>
          <w:szCs w:val="20"/>
        </w:rPr>
      </w:pPr>
      <w:r w:rsidRPr="7447FE47" w:rsidR="7447FE47">
        <w:rPr>
          <w:rStyle w:val="Pogrubienie"/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 xml:space="preserve">Centrum Wypoczynkowo-Rehabilitacyjne </w:t>
      </w:r>
      <w:r w:rsidRPr="7447FE47" w:rsidR="7447FE47">
        <w:rPr>
          <w:rStyle w:val="Pogrubienie"/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>"</w:t>
      </w:r>
      <w:r w:rsidRPr="7447FE47" w:rsidR="7447FE47">
        <w:rPr>
          <w:rStyle w:val="Pogrubienie"/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>ACTIV</w:t>
      </w:r>
      <w:r w:rsidRPr="7447FE47" w:rsidR="7447FE47">
        <w:rPr>
          <w:rStyle w:val="Pogrubienie"/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>"</w:t>
      </w:r>
      <w:r w:rsidRPr="7447FE47" w:rsidR="7447FE47">
        <w:rPr>
          <w:rFonts w:ascii="Verdana" w:hAnsi="Verdana" w:eastAsia="Verdana" w:cs="Verdana"/>
          <w:b w:val="1"/>
          <w:bCs w:val="1"/>
          <w:sz w:val="20"/>
          <w:szCs w:val="20"/>
        </w:rPr>
        <w:t>,</w:t>
      </w:r>
      <w:r w:rsidRPr="7447FE47" w:rsidR="7447FE47">
        <w:rPr>
          <w:rFonts w:ascii="Verdana" w:hAnsi="Verdana" w:eastAsia="Verdana" w:cs="Verdana"/>
          <w:sz w:val="20"/>
          <w:szCs w:val="20"/>
        </w:rPr>
        <w:t xml:space="preserve"> </w:t>
      </w:r>
    </w:p>
    <w:p xmlns:wp14="http://schemas.microsoft.com/office/word/2010/wordml" w:rsidR="00000000" w:rsidP="7447FE47" w:rsidRDefault="00000000" w14:paraId="1C733F83" wp14:noSpellErr="1" wp14:textId="597E6D9B">
      <w:pPr>
        <w:numPr>
          <w:ilvl w:val="0"/>
          <w:numId w:val="3"/>
        </w:numPr>
        <w:tabs>
          <w:tab w:val="left" w:pos="360"/>
        </w:tabs>
        <w:autoSpaceDE w:val="0"/>
        <w:rPr>
          <w:rFonts w:ascii="Verdana" w:hAnsi="Verdana" w:eastAsia="Verdana" w:cs="Verdana"/>
          <w:b w:val="1"/>
          <w:bCs w:val="1"/>
          <w:sz w:val="20"/>
          <w:szCs w:val="20"/>
        </w:rPr>
      </w:pPr>
      <w:r w:rsidRPr="7447FE47" w:rsidR="7447FE47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>Miejsce placówki :</w:t>
      </w:r>
      <w:r w:rsidRPr="7447FE47" w:rsidR="7447FE47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 xml:space="preserve"> Sypniewie k/Jastrowia, ul. Mickiewicza 1c</w:t>
      </w:r>
    </w:p>
    <w:p xmlns:wp14="http://schemas.microsoft.com/office/word/2010/wordml" w:rsidR="00000000" w:rsidP="19A39098" w:rsidRDefault="00000000" w14:paraId="0A3DB6FE" wp14:textId="41537C7B" wp14:noSpellErr="1">
      <w:pPr>
        <w:tabs>
          <w:tab w:val="left" w:pos="360"/>
        </w:tabs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ab/>
      </w:r>
      <w:r w:rsidRPr="7447FE47">
        <w:rPr>
          <w:rFonts w:ascii="Verdana" w:hAnsi="Verdana" w:eastAsia="Verdana" w:cs="Verdana"/>
          <w:color w:val="000000"/>
          <w:sz w:val="20"/>
          <w:szCs w:val="20"/>
        </w:rPr>
        <w:t xml:space="preserve"> </w:t>
      </w:r>
      <w:r w:rsidRPr="7447FE47">
        <w:rPr>
          <w:rFonts w:ascii="Verdana" w:hAnsi="Verdana" w:eastAsia="Verdana" w:cs="Verdana"/>
          <w:b w:val="1"/>
          <w:bCs w:val="1"/>
          <w:color w:val="000000"/>
          <w:sz w:val="20"/>
          <w:szCs w:val="20"/>
        </w:rPr>
        <w:t xml:space="preserve">4</w:t>
      </w:r>
      <w:r w:rsidRPr="7447FE47">
        <w:rPr>
          <w:rFonts w:ascii="Verdana" w:hAnsi="Verdana" w:eastAsia="Verdana" w:cs="Verdana"/>
          <w:color w:val="000000"/>
          <w:sz w:val="20"/>
          <w:szCs w:val="20"/>
        </w:rPr>
        <w:t xml:space="preserve">.</w:t>
      </w:r>
      <w:r>
        <w:rPr>
          <w:rFonts w:ascii="Verdana" w:hAnsi="Verdana"/>
          <w:iCs/>
          <w:color w:val="000000"/>
          <w:sz w:val="20"/>
          <w:szCs w:val="20"/>
        </w:rPr>
        <w:tab/>
      </w:r>
      <w:r w:rsidRPr="7447FE47">
        <w:rPr>
          <w:rFonts w:ascii="Verdana" w:hAnsi="Verdana" w:eastAsia="Verdana" w:cs="Verdana"/>
          <w:color w:val="000000"/>
          <w:sz w:val="20"/>
          <w:szCs w:val="20"/>
        </w:rPr>
        <w:t xml:space="preserve"> Czas </w:t>
      </w:r>
      <w:r w:rsidRPr="7447FE47">
        <w:rPr>
          <w:rFonts w:ascii="Verdana" w:hAnsi="Verdana" w:eastAsia="Verdana" w:cs="Verdana"/>
          <w:color w:val="000000"/>
          <w:sz w:val="20"/>
          <w:szCs w:val="20"/>
        </w:rPr>
        <w:t xml:space="preserve">trwania  </w:t>
      </w:r>
      <w:r w:rsidRPr="7447FE47">
        <w:rPr>
          <w:rFonts w:ascii="Verdana" w:hAnsi="Verdana" w:eastAsia="Verdana" w:cs="Verdana"/>
          <w:b w:val="1"/>
          <w:bCs w:val="1"/>
          <w:color w:val="000000"/>
          <w:sz w:val="20"/>
          <w:szCs w:val="20"/>
        </w:rPr>
        <w:t>16</w:t>
      </w:r>
      <w:r w:rsidRPr="7447FE47">
        <w:rPr>
          <w:rFonts w:ascii="Verdana" w:hAnsi="Verdana" w:eastAsia="Verdana" w:cs="Verdana"/>
          <w:b w:val="1"/>
          <w:bCs w:val="1"/>
          <w:color w:val="000000"/>
          <w:sz w:val="20"/>
          <w:szCs w:val="20"/>
        </w:rPr>
        <w:t>-23.09.2018r.</w:t>
      </w:r>
    </w:p>
    <w:p xmlns:wp14="http://schemas.microsoft.com/office/word/2010/wordml" w:rsidR="00000000" w:rsidRDefault="00000000" w14:paraId="5043CB0F" wp14:textId="77777777">
      <w:pPr>
        <w:pStyle w:val="Tekstpodstawowywcity"/>
        <w:ind w:left="0"/>
        <w:rPr>
          <w:rFonts w:ascii="Verdana" w:hAnsi="Verdana"/>
          <w:iCs/>
          <w:color w:val="000000"/>
          <w:sz w:val="20"/>
          <w:szCs w:val="20"/>
        </w:rPr>
      </w:pPr>
    </w:p>
    <w:p xmlns:wp14="http://schemas.microsoft.com/office/word/2010/wordml" w:rsidR="00000000" w:rsidP="7447FE47" w:rsidRDefault="00000000" w14:paraId="002D482E" wp14:textId="77777777" wp14:noSpellErr="1">
      <w:pPr>
        <w:pStyle w:val="Tekstpodstawowywcity"/>
        <w:ind w:firstLine="57"/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</w:pPr>
      <w:r w:rsidRPr="7447FE47" w:rsidR="7447FE47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>II. WNIOSEK RODZICÓW /OPIEKUNÓW/ O SKIEROWANIE DZIECKA NA OBÓZ</w:t>
      </w:r>
    </w:p>
    <w:p xmlns:wp14="http://schemas.microsoft.com/office/word/2010/wordml" w:rsidR="00000000" w:rsidRDefault="00000000" w14:paraId="07459315" wp14:textId="77777777">
      <w:pPr>
        <w:pStyle w:val="Tekstpodstawowy"/>
        <w:ind w:left="360"/>
        <w:rPr>
          <w:rFonts w:ascii="Verdana" w:hAnsi="Verdana" w:cs="Times New Roman"/>
          <w:iCs w:val="0"/>
          <w:color w:val="000000"/>
          <w:sz w:val="20"/>
          <w:szCs w:val="20"/>
        </w:rPr>
      </w:pPr>
    </w:p>
    <w:p xmlns:wp14="http://schemas.microsoft.com/office/word/2010/wordml" w:rsidR="00000000" w:rsidP="7447FE47" w:rsidRDefault="00000000" w14:paraId="4433A18C" wp14:textId="77777777" wp14:noSpellErr="1">
      <w:pPr>
        <w:pStyle w:val="Tekstpodstawowy"/>
        <w:numPr>
          <w:ilvl w:val="0"/>
          <w:numId w:val="4"/>
        </w:numPr>
        <w:autoSpaceDE w:val="0"/>
        <w:ind w:left="0" w:firstLine="57"/>
        <w:rPr>
          <w:rFonts w:ascii="Verdana,Times New Roman" w:hAnsi="Verdana,Times New Roman" w:eastAsia="Verdana,Times New Roman" w:cs="Verdana,Times New Roman"/>
          <w:i w:val="0"/>
          <w:iCs w:val="0"/>
          <w:color w:val="000000" w:themeColor="text1" w:themeTint="FF" w:themeShade="FF"/>
          <w:sz w:val="20"/>
          <w:szCs w:val="20"/>
        </w:rPr>
      </w:pPr>
      <w:r w:rsidRPr="7447FE47" w:rsidR="7447FE47">
        <w:rPr>
          <w:rFonts w:ascii="Verdana" w:hAnsi="Verdana" w:eastAsia="Verdana" w:cs="Verdana"/>
          <w:i w:val="0"/>
          <w:iCs w:val="0"/>
          <w:color w:val="000000" w:themeColor="text1" w:themeTint="FF" w:themeShade="FF"/>
          <w:sz w:val="20"/>
          <w:szCs w:val="20"/>
        </w:rPr>
        <w:t>Imię i nazwisko dziecka …..............................................................................</w:t>
      </w:r>
    </w:p>
    <w:p xmlns:wp14="http://schemas.microsoft.com/office/word/2010/wordml" w:rsidR="00000000" w:rsidRDefault="00000000" w14:paraId="6537F28F" wp14:textId="77777777">
      <w:pPr>
        <w:autoSpaceDE w:val="0"/>
        <w:rPr>
          <w:rFonts w:ascii="Verdana" w:hAnsi="Verdana"/>
          <w:iCs/>
          <w:color w:val="000000"/>
          <w:sz w:val="20"/>
          <w:szCs w:val="20"/>
        </w:rPr>
      </w:pPr>
    </w:p>
    <w:p xmlns:wp14="http://schemas.microsoft.com/office/word/2010/wordml" w:rsidR="00000000" w:rsidP="7447FE47" w:rsidRDefault="00000000" w14:paraId="2716C260" wp14:textId="77777777" wp14:noSpellErr="1">
      <w:pPr>
        <w:numPr>
          <w:ilvl w:val="0"/>
          <w:numId w:val="4"/>
        </w:numPr>
        <w:autoSpaceDE w:val="0"/>
        <w:ind w:left="0" w:firstLine="57"/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</w:pPr>
      <w:r w:rsidRPr="7447FE47" w:rsidR="7447FE47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>Data urodzenia.............................................................................................</w:t>
      </w:r>
    </w:p>
    <w:p xmlns:wp14="http://schemas.microsoft.com/office/word/2010/wordml" w:rsidR="00000000" w:rsidRDefault="00000000" w14:paraId="6DFB9E20" wp14:textId="77777777">
      <w:pPr>
        <w:autoSpaceDE w:val="0"/>
        <w:rPr>
          <w:rFonts w:ascii="Verdana" w:hAnsi="Verdana"/>
          <w:iCs/>
          <w:color w:val="000000"/>
          <w:sz w:val="20"/>
          <w:szCs w:val="20"/>
        </w:rPr>
      </w:pPr>
    </w:p>
    <w:p xmlns:wp14="http://schemas.microsoft.com/office/word/2010/wordml" w:rsidR="00000000" w:rsidP="7447FE47" w:rsidRDefault="00000000" w14:paraId="7902628E" wp14:textId="77777777" wp14:noSpellErr="1">
      <w:pPr>
        <w:numPr>
          <w:ilvl w:val="0"/>
          <w:numId w:val="4"/>
        </w:numPr>
        <w:autoSpaceDE w:val="0"/>
        <w:ind w:left="0" w:firstLine="57"/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</w:pPr>
      <w:r w:rsidRPr="7447FE47" w:rsidR="7447FE47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>Adres zamieszkania …............................................................................................................................................................................................................................................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000000" w:rsidRDefault="00000000" w14:paraId="70DF9E56" wp14:textId="77777777">
      <w:pPr>
        <w:autoSpaceDE w:val="0"/>
        <w:rPr>
          <w:rFonts w:ascii="Verdana" w:hAnsi="Verdana"/>
          <w:iCs/>
          <w:color w:val="000000"/>
          <w:sz w:val="20"/>
          <w:szCs w:val="20"/>
        </w:rPr>
      </w:pPr>
    </w:p>
    <w:p xmlns:wp14="http://schemas.microsoft.com/office/word/2010/wordml" w:rsidR="00000000" w:rsidP="7447FE47" w:rsidRDefault="00000000" w14:paraId="061C60F6" wp14:textId="77777777" wp14:noSpellErr="1">
      <w:pPr>
        <w:numPr>
          <w:ilvl w:val="0"/>
          <w:numId w:val="4"/>
        </w:numPr>
        <w:autoSpaceDE w:val="0"/>
        <w:ind w:left="0" w:firstLine="57"/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</w:pPr>
      <w:r w:rsidRPr="7447FE47" w:rsidR="7447FE47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>Nazwa i adres szkoły …............................................................................................................................................................................................................................................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000000" w:rsidRDefault="00000000" w14:paraId="44E871BC" wp14:textId="77777777">
      <w:pPr>
        <w:autoSpaceDE w:val="0"/>
        <w:ind w:left="360"/>
        <w:rPr>
          <w:rFonts w:ascii="Verdana" w:hAnsi="Verdana"/>
          <w:iCs/>
          <w:color w:val="000000"/>
          <w:sz w:val="20"/>
          <w:szCs w:val="20"/>
        </w:rPr>
      </w:pPr>
    </w:p>
    <w:p xmlns:wp14="http://schemas.microsoft.com/office/word/2010/wordml" w:rsidR="00000000" w:rsidP="7447FE47" w:rsidRDefault="00000000" w14:paraId="51381E7A" wp14:textId="77777777" wp14:noSpellErr="1">
      <w:pPr>
        <w:numPr>
          <w:ilvl w:val="0"/>
          <w:numId w:val="4"/>
        </w:numPr>
        <w:autoSpaceDE w:val="0"/>
        <w:ind w:left="0" w:firstLine="57"/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</w:pPr>
      <w:r w:rsidRPr="7447FE47" w:rsidR="7447FE47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>Imiona i nazwiska rodziców (opiekunów) dziecka …............................................................................................................................................................................................................................................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000000" w:rsidRDefault="00000000" w14:paraId="6994FCCC" wp14:textId="77777777">
      <w:pPr>
        <w:autoSpaceDE w:val="0"/>
        <w:rPr>
          <w:rFonts w:ascii="Verdana" w:hAnsi="Verdana"/>
          <w:iCs/>
          <w:color w:val="000000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 xml:space="preserve">        </w:t>
      </w:r>
    </w:p>
    <w:p xmlns:wp14="http://schemas.microsoft.com/office/word/2010/wordml" w:rsidR="00000000" w:rsidP="7447FE47" w:rsidRDefault="00000000" w14:paraId="6E051AA2" wp14:textId="77777777" wp14:noSpellErr="1">
      <w:pPr>
        <w:numPr>
          <w:ilvl w:val="0"/>
          <w:numId w:val="4"/>
        </w:numPr>
        <w:autoSpaceDE w:val="0"/>
        <w:ind w:left="0" w:firstLine="57"/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</w:pPr>
      <w:r w:rsidRPr="7447FE47" w:rsidR="7447FE47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>Adres rodziców w czasie pobytu dziecka na obozie ….......................................................................................................................................................... telefon kontaktowy.......................................................</w:t>
      </w:r>
    </w:p>
    <w:p xmlns:wp14="http://schemas.microsoft.com/office/word/2010/wordml" w:rsidR="00000000" w:rsidP="7447FE47" w:rsidRDefault="00000000" w14:paraId="1BDF33C4" wp14:textId="77777777" wp14:noSpellErr="1">
      <w:pPr>
        <w:numPr>
          <w:ilvl w:val="0"/>
          <w:numId w:val="4"/>
        </w:numPr>
        <w:autoSpaceDE w:val="0"/>
        <w:spacing w:before="120"/>
        <w:ind w:left="0" w:firstLine="57"/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</w:pPr>
      <w:r w:rsidRPr="7447FE47" w:rsidR="7447FE47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>Pesel dziecka ….............................................................................................</w:t>
      </w:r>
    </w:p>
    <w:p xmlns:wp14="http://schemas.microsoft.com/office/word/2010/wordml" w:rsidR="00000000" w:rsidRDefault="00000000" w14:paraId="144A5D23" wp14:textId="77777777">
      <w:pPr>
        <w:autoSpaceDE w:val="0"/>
        <w:spacing w:before="120" w:after="120"/>
        <w:ind w:left="360" w:firstLine="57"/>
        <w:rPr>
          <w:rFonts w:ascii="Verdana" w:hAnsi="Verdana"/>
          <w:iCs/>
          <w:color w:val="000000"/>
          <w:sz w:val="20"/>
          <w:szCs w:val="20"/>
        </w:rPr>
      </w:pPr>
    </w:p>
    <w:p xmlns:wp14="http://schemas.microsoft.com/office/word/2010/wordml" w:rsidR="00000000" w:rsidP="7447FE47" w:rsidRDefault="00000000" w14:paraId="2E07A55A" wp14:textId="77777777" wp14:noSpellErr="1">
      <w:pPr>
        <w:pStyle w:val="Tekstpodstawowy"/>
        <w:spacing w:after="120"/>
        <w:ind w:firstLine="57"/>
        <w:jc w:val="both"/>
        <w:rPr>
          <w:rFonts w:ascii="Verdana,Times New Roman" w:hAnsi="Verdana,Times New Roman" w:eastAsia="Verdana,Times New Roman" w:cs="Verdana,Times New Roman"/>
          <w:color w:val="000000" w:themeColor="text1" w:themeTint="FF" w:themeShade="FF"/>
          <w:sz w:val="20"/>
          <w:szCs w:val="20"/>
        </w:rPr>
      </w:pPr>
      <w:r w:rsidRPr="7447FE47" w:rsidR="7447FE47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 xml:space="preserve">Po zapoznaniu się z programem imprezy, zakresem usług i świadczeń oraz cen i ogólnymi warunkami uczestnictwa, zgłaszam udział dziecka w placówce wypoczynku w miejscu i terminie podanym powyżej. </w:t>
      </w:r>
    </w:p>
    <w:p xmlns:wp14="http://schemas.microsoft.com/office/word/2010/wordml" w:rsidR="00000000" w:rsidP="19A39098" w:rsidRDefault="00000000" w14:paraId="19CEEC38" wp14:noSpellErr="1" wp14:textId="14535183">
      <w:pPr>
        <w:pStyle w:val="Tekstpodstawowy"/>
        <w:spacing w:after="120"/>
        <w:ind w:firstLine="57"/>
        <w:jc w:val="both"/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</w:pPr>
      <w:r w:rsidRPr="19A39098" w:rsidR="19A39098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 xml:space="preserve">Wyrażam dobrowolnie zgodę na umieszczenie i przetwarzanie moich danych osobowych w bazie danych firmy. Wiem, że przysługuje mi prawo wglądu do swoich danych oraz ich poprawiania, zgodnie z </w:t>
      </w:r>
      <w:r w:rsidRPr="19A39098" w:rsidR="19A39098">
        <w:rPr>
          <w:rFonts w:ascii="Verdana" w:hAnsi="Verdana" w:eastAsia="Verdana" w:cs="Verdana"/>
          <w:noProof w:val="0"/>
          <w:color w:val="2D2D2D"/>
          <w:sz w:val="20"/>
          <w:szCs w:val="20"/>
          <w:lang w:val="pl-PL"/>
        </w:rPr>
        <w:t>ustawa o ochronie danych osobowych z dnia 10 maja 2018 r., (Dz.U z 2018 roku poz. 1000)</w:t>
      </w:r>
      <w:r w:rsidRPr="19A39098" w:rsidR="19A39098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>.</w:t>
      </w:r>
    </w:p>
    <w:p xmlns:wp14="http://schemas.microsoft.com/office/word/2010/wordml" w:rsidR="00000000" w:rsidRDefault="00000000" w14:paraId="738610EB" wp14:textId="77777777">
      <w:pPr>
        <w:pStyle w:val="Tekstpodstawowy"/>
        <w:ind w:firstLine="57"/>
        <w:rPr>
          <w:rFonts w:ascii="Verdana" w:hAnsi="Verdana" w:cs="Times New Roman"/>
          <w:iCs w:val="0"/>
          <w:color w:val="000000"/>
          <w:sz w:val="20"/>
          <w:szCs w:val="20"/>
        </w:rPr>
      </w:pPr>
    </w:p>
    <w:p xmlns:wp14="http://schemas.microsoft.com/office/word/2010/wordml" w:rsidR="00000000" w:rsidP="7447FE47" w:rsidRDefault="00000000" w14:paraId="3177EBD8" wp14:textId="77777777" wp14:noSpellErr="1">
      <w:pPr>
        <w:ind w:firstLine="57"/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</w:pPr>
      <w:r w:rsidRPr="7447FE47" w:rsidR="7447FE47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>......................................................                   …................................................</w:t>
      </w:r>
    </w:p>
    <w:p xmlns:wp14="http://schemas.microsoft.com/office/word/2010/wordml" w:rsidR="00000000" w:rsidP="7447FE47" w:rsidRDefault="00000000" w14:paraId="3D212505" wp14:textId="77777777" wp14:noSpellErr="1">
      <w:pPr>
        <w:ind w:firstLine="57"/>
        <w:jc w:val="both"/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</w:pPr>
      <w:r w:rsidRPr="7447FE47" w:rsidR="7447FE47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 xml:space="preserve">      (miejscowość , data)                                                          (podpis rodzica)</w:t>
      </w:r>
    </w:p>
    <w:p xmlns:wp14="http://schemas.microsoft.com/office/word/2010/wordml" w:rsidR="00000000" w:rsidRDefault="00000000" w14:paraId="637805D2" wp14:textId="77777777">
      <w:pPr>
        <w:ind w:firstLine="57"/>
        <w:jc w:val="right"/>
        <w:rPr>
          <w:iCs/>
          <w:color w:val="000000"/>
          <w:sz w:val="16"/>
          <w:szCs w:val="16"/>
        </w:rPr>
      </w:pPr>
    </w:p>
    <w:p xmlns:wp14="http://schemas.microsoft.com/office/word/2010/wordml" w:rsidR="00000000" w:rsidRDefault="00000000" w14:paraId="100C5B58" wp14:textId="77777777">
      <w:pPr>
        <w:ind w:firstLine="57"/>
        <w:jc w:val="right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</w:t>
      </w:r>
    </w:p>
    <w:p xmlns:wp14="http://schemas.microsoft.com/office/word/2010/wordml" w:rsidR="00000000" w:rsidP="7447FE47" w:rsidRDefault="00000000" w14:paraId="5111B975" wp14:textId="77777777" wp14:noSpellErr="1">
      <w:pPr>
        <w:pStyle w:val="Nagwek6"/>
        <w:numPr>
          <w:numId w:val="0"/>
        </w:numPr>
        <w:ind w:left="0" w:firstLine="57"/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</w:pPr>
      <w:r w:rsidRPr="7447FE47" w:rsidR="7447FE47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>III. ZAMÓWIENIA I POZOSTAŁE INFORMACJE</w:t>
      </w:r>
    </w:p>
    <w:p xmlns:wp14="http://schemas.microsoft.com/office/word/2010/wordml" w:rsidR="00000000" w:rsidP="7447FE47" w:rsidRDefault="00000000" w14:paraId="7018A9CD" wp14:textId="77777777" wp14:noSpellErr="1">
      <w:pPr>
        <w:ind w:firstLine="57"/>
        <w:rPr>
          <w:rFonts w:ascii="Verdana" w:hAnsi="Verdana" w:eastAsia="Verdana" w:cs="Verdana"/>
          <w:color w:val="000000" w:themeColor="text1" w:themeTint="FF" w:themeShade="FF"/>
          <w:sz w:val="20"/>
          <w:szCs w:val="20"/>
          <w:u w:val="single"/>
        </w:rPr>
      </w:pPr>
      <w:r w:rsidRPr="7447FE47" w:rsidR="7447FE47">
        <w:rPr>
          <w:rFonts w:ascii="Verdana" w:hAnsi="Verdana" w:eastAsia="Verdana" w:cs="Verdana"/>
          <w:color w:val="000000" w:themeColor="text1" w:themeTint="FF" w:themeShade="FF"/>
          <w:sz w:val="20"/>
          <w:szCs w:val="20"/>
          <w:u w:val="single"/>
        </w:rPr>
        <w:t xml:space="preserve">Oświadczam, że: </w:t>
      </w:r>
    </w:p>
    <w:p xmlns:wp14="http://schemas.microsoft.com/office/word/2010/wordml" w:rsidR="00000000" w:rsidP="7447FE47" w:rsidRDefault="00000000" w14:paraId="55908C75" wp14:textId="77777777" wp14:noSpellErr="1">
      <w:pPr>
        <w:ind w:firstLine="57"/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</w:pPr>
      <w:r w:rsidRPr="7447FE47" w:rsidR="7447FE47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></w:t>
      </w:r>
      <w:r w:rsidRPr="7447FE47" w:rsidR="7447FE47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 xml:space="preserve">   rezygnuję z wystawienia rachunku       </w:t>
      </w:r>
    </w:p>
    <w:p xmlns:wp14="http://schemas.microsoft.com/office/word/2010/wordml" w:rsidR="00000000" w:rsidP="7447FE47" w:rsidRDefault="00000000" w14:paraId="4440D990" wp14:textId="77777777" wp14:noSpellErr="1">
      <w:pPr>
        <w:ind w:firstLine="57"/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</w:pPr>
      <w:r w:rsidRPr="7447FE47" w:rsidR="7447FE47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></w:t>
      </w:r>
      <w:r w:rsidRPr="7447FE47" w:rsidR="7447FE47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 xml:space="preserve">   zamawiam wystawienie rachunku</w:t>
      </w:r>
    </w:p>
    <w:p xmlns:wp14="http://schemas.microsoft.com/office/word/2010/wordml" w:rsidR="00000000" w:rsidP="7447FE47" w:rsidRDefault="00000000" w14:paraId="228E51BE" wp14:textId="77777777" wp14:noSpellErr="1">
      <w:pPr>
        <w:ind w:firstLine="57"/>
        <w:rPr>
          <w:rFonts w:ascii="Verdana" w:hAnsi="Verdana" w:eastAsia="Verdana" w:cs="Verdana"/>
          <w:sz w:val="20"/>
          <w:szCs w:val="20"/>
        </w:rPr>
      </w:pPr>
      <w:r w:rsidRPr="7447FE47" w:rsidR="7447FE47">
        <w:rPr>
          <w:rFonts w:ascii="Verdana" w:hAnsi="Verdana" w:eastAsia="Verdana" w:cs="Verdana"/>
          <w:sz w:val="20"/>
          <w:szCs w:val="20"/>
        </w:rPr>
        <w:t xml:space="preserve">Proszę o wystawienie rachunku dla: </w:t>
      </w:r>
    </w:p>
    <w:p xmlns:wp14="http://schemas.microsoft.com/office/word/2010/wordml" w:rsidR="00000000" w:rsidRDefault="00000000" w14:paraId="463F29E8" wp14:textId="77777777">
      <w:pPr>
        <w:ind w:firstLine="57"/>
        <w:rPr>
          <w:rFonts w:ascii="Verdana" w:hAnsi="Verdana"/>
          <w:sz w:val="20"/>
          <w:szCs w:val="20"/>
        </w:rPr>
      </w:pPr>
    </w:p>
    <w:p xmlns:wp14="http://schemas.microsoft.com/office/word/2010/wordml" w:rsidR="00000000" w:rsidP="74A27C43" w:rsidRDefault="00000000" w14:paraId="1B40F69B" wp14:textId="77777777">
      <w:pPr>
        <w:ind w:firstLine="57"/>
        <w:rPr>
          <w:rFonts w:ascii="Verdana" w:hAnsi="Verdana" w:eastAsia="Verdana" w:cs="Verdana"/>
          <w:sz w:val="18"/>
          <w:szCs w:val="18"/>
        </w:rPr>
      </w:pPr>
      <w:r w:rsidRPr="74A27C43" w:rsidR="74A27C43">
        <w:rPr>
          <w:rFonts w:ascii="Verdana" w:hAnsi="Verdana" w:eastAsia="Verdana" w:cs="Verdana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Pr="74A27C43" w:rsidR="74A27C43">
        <w:rPr>
          <w:rFonts w:ascii="Verdana" w:hAnsi="Verdana" w:eastAsia="Verdana" w:cs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000000" w:rsidP="7447FE47" w:rsidRDefault="00000000" w14:paraId="12D311D8" wp14:textId="77777777" wp14:noSpellErr="1">
      <w:pPr>
        <w:ind w:firstLine="57"/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</w:pPr>
      <w:r w:rsidRPr="7447FE47" w:rsidR="7447FE47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 xml:space="preserve"> (dokładna  nazwa  nabywcy,  adres:  kod,  miejscowość,  ulica,  nr  domu,  nr lok., NIP)</w:t>
      </w:r>
    </w:p>
    <w:p xmlns:wp14="http://schemas.microsoft.com/office/word/2010/wordml" w:rsidR="00000000" w:rsidRDefault="00000000" w14:paraId="3B7B4B86" wp14:textId="77777777">
      <w:pPr>
        <w:pStyle w:val="Tekstpodstawowy"/>
        <w:rPr>
          <w:rFonts w:ascii="Verdana" w:hAnsi="Verdana"/>
          <w:sz w:val="20"/>
          <w:szCs w:val="20"/>
        </w:rPr>
      </w:pPr>
    </w:p>
    <w:p xmlns:wp14="http://schemas.microsoft.com/office/word/2010/wordml" w:rsidR="00000000" w:rsidRDefault="00000000" w14:paraId="3A0FF5F2" wp14:textId="77777777">
      <w:pPr>
        <w:rPr>
          <w:rFonts w:ascii="Verdana" w:hAnsi="Verdana"/>
          <w:b/>
          <w:bCs/>
          <w:iCs/>
          <w:color w:val="000000"/>
          <w:sz w:val="20"/>
          <w:szCs w:val="20"/>
        </w:rPr>
      </w:pPr>
    </w:p>
    <w:p xmlns:wp14="http://schemas.microsoft.com/office/word/2010/wordml" w:rsidR="00000000" w:rsidRDefault="00000000" w14:paraId="5630AD66" wp14:textId="77777777">
      <w:pPr>
        <w:rPr>
          <w:rFonts w:ascii="Verdana" w:hAnsi="Verdana"/>
          <w:b/>
          <w:bCs/>
          <w:iCs/>
          <w:color w:val="000000"/>
          <w:sz w:val="20"/>
          <w:szCs w:val="20"/>
        </w:rPr>
      </w:pPr>
    </w:p>
    <w:p xmlns:wp14="http://schemas.microsoft.com/office/word/2010/wordml" w:rsidR="00000000" w:rsidP="7447FE47" w:rsidRDefault="00000000" w14:paraId="2F497781" wp14:textId="77777777" wp14:noSpellErr="1">
      <w:pPr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</w:pPr>
      <w:r w:rsidRPr="7447FE47" w:rsidR="7447FE47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>IV. INFORMACJA RODZICÓW/OPIEKUNÓW O STANIE ZDROWIA DZIECKA</w:t>
      </w:r>
      <w:r w:rsidRPr="7447FE47" w:rsidR="7447FE47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 xml:space="preserve"> i szczególnych potrzebach / zaleceniach (np. na co dziecko jest uczulone,   jak znosi jazdę samochodem, czy przyjmuje stale leki i w jakich dawkach, czy nosi aparat ortodontyczny lub okulary itp.)</w:t>
      </w:r>
    </w:p>
    <w:p xmlns:wp14="http://schemas.microsoft.com/office/word/2010/wordml" w:rsidR="00000000" w:rsidRDefault="00000000" w14:paraId="61829076" wp14:textId="77777777">
      <w:pPr>
        <w:rPr>
          <w:rFonts w:ascii="Verdana" w:hAnsi="Verdana"/>
          <w:iCs/>
          <w:color w:val="000000"/>
          <w:sz w:val="20"/>
          <w:szCs w:val="20"/>
        </w:rPr>
      </w:pPr>
    </w:p>
    <w:p xmlns:wp14="http://schemas.microsoft.com/office/word/2010/wordml" w:rsidR="00000000" w:rsidP="74A27C43" w:rsidRDefault="00000000" w14:paraId="28780749" wp14:textId="77777777">
      <w:pPr>
        <w:rPr>
          <w:rFonts w:ascii="Verdana" w:hAnsi="Verdana" w:eastAsia="Verdana" w:cs="Verdana"/>
          <w:color w:val="000000" w:themeColor="text1" w:themeTint="FF" w:themeShade="FF"/>
          <w:sz w:val="18"/>
          <w:szCs w:val="18"/>
        </w:rPr>
      </w:pPr>
      <w:r w:rsidRPr="74A27C43" w:rsidR="74A27C43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  <w:r w:rsidRPr="74A27C43" w:rsidR="74A27C43">
        <w:rPr>
          <w:rFonts w:ascii="Verdana" w:hAnsi="Verdana" w:eastAsia="Verdana" w:cs="Verdana"/>
          <w:color w:val="000000" w:themeColor="text1" w:themeTint="FF" w:themeShade="FF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000000" w:rsidRDefault="00000000" w14:paraId="2BA226A1" wp14:textId="77777777">
      <w:pPr>
        <w:rPr>
          <w:rFonts w:ascii="Verdana" w:hAnsi="Verdana"/>
          <w:iCs/>
          <w:color w:val="000000"/>
          <w:sz w:val="20"/>
          <w:szCs w:val="20"/>
        </w:rPr>
      </w:pPr>
    </w:p>
    <w:p xmlns:wp14="http://schemas.microsoft.com/office/word/2010/wordml" w:rsidR="00000000" w:rsidRDefault="00000000" w14:paraId="17AD93B2" wp14:textId="77777777">
      <w:pPr>
        <w:rPr>
          <w:rFonts w:ascii="Verdana" w:hAnsi="Verdana"/>
          <w:iCs/>
          <w:color w:val="000000"/>
          <w:sz w:val="20"/>
          <w:szCs w:val="20"/>
        </w:rPr>
      </w:pPr>
    </w:p>
    <w:p xmlns:wp14="http://schemas.microsoft.com/office/word/2010/wordml" w:rsidR="00000000" w:rsidP="7447FE47" w:rsidRDefault="00000000" w14:paraId="608775C7" wp14:textId="77777777" wp14:noSpellErr="1">
      <w:pPr>
        <w:pStyle w:val="Tekstpodstawowy"/>
        <w:ind w:firstLine="57"/>
        <w:jc w:val="both"/>
        <w:rPr>
          <w:rFonts w:ascii="Verdana,Times New Roman" w:hAnsi="Verdana,Times New Roman" w:eastAsia="Verdana,Times New Roman" w:cs="Verdana,Times New Roman"/>
          <w:color w:val="000000" w:themeColor="text1" w:themeTint="FF" w:themeShade="FF"/>
          <w:sz w:val="20"/>
          <w:szCs w:val="20"/>
        </w:rPr>
      </w:pPr>
      <w:r w:rsidRPr="7447FE47" w:rsidR="7447FE47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 xml:space="preserve">  STWIERDZAM, ŻE ZAPOZNAŁAM(ŁEM) SIĘ Z POWYŻSZYMI PUNKTAMI I DOKONAŁAM(ŁEM) ŚWIADOMEGO WYBORU ORAZ PODAŁAM(ŁEM) WSZYSTKIE ZNANE MI INFORMACJE O DZIECKU, KTÓRE MOGĄ POMÓC W ZAPEWNIENIU WŁAŚCIWEJ OPIEKI W CZASIE POBYTU DZIECKA NA OBOZIE. ZOBOWIĄZUJĘ SIĘ DO POKRYCIA PRZYJĘTYCH POWYŻEJ ZOBOWIĄZAŃ, W TYM EWENTUALNYCH KOSZTÓW ZAKUPU LEKÓW</w:t>
      </w:r>
      <w:r w:rsidRPr="7447FE47" w:rsidR="7447FE47">
        <w:rPr>
          <w:rFonts w:ascii="Verdana,Times New Roman" w:hAnsi="Verdana,Times New Roman" w:eastAsia="Verdana,Times New Roman" w:cs="Verdana,Times New Roman"/>
          <w:color w:val="000000" w:themeColor="text1" w:themeTint="FF" w:themeShade="FF"/>
          <w:sz w:val="20"/>
          <w:szCs w:val="20"/>
        </w:rPr>
        <w:t xml:space="preserve"> </w:t>
      </w:r>
      <w:r w:rsidRPr="7447FE47" w:rsidR="7447FE47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>DLA MOJEGO DZIECKA</w:t>
      </w:r>
      <w:r w:rsidRPr="7447FE47" w:rsidR="7447FE47">
        <w:rPr>
          <w:rFonts w:ascii="Verdana,Times New Roman" w:hAnsi="Verdana,Times New Roman" w:eastAsia="Verdana,Times New Roman" w:cs="Verdana,Times New Roman"/>
          <w:color w:val="000000" w:themeColor="text1" w:themeTint="FF" w:themeShade="FF"/>
          <w:sz w:val="20"/>
          <w:szCs w:val="20"/>
        </w:rPr>
        <w:t>.</w:t>
      </w:r>
    </w:p>
    <w:p xmlns:wp14="http://schemas.microsoft.com/office/word/2010/wordml" w:rsidR="00000000" w:rsidRDefault="00000000" w14:paraId="0DE4B5B7" wp14:textId="77777777">
      <w:pPr>
        <w:pStyle w:val="Tekstpodstawowy"/>
        <w:ind w:firstLine="57"/>
        <w:jc w:val="both"/>
        <w:rPr>
          <w:rFonts w:ascii="Verdana" w:hAnsi="Verdana" w:cs="Times New Roman"/>
          <w:iCs w:val="0"/>
          <w:color w:val="000000"/>
          <w:sz w:val="20"/>
          <w:szCs w:val="20"/>
        </w:rPr>
      </w:pPr>
    </w:p>
    <w:p xmlns:wp14="http://schemas.microsoft.com/office/word/2010/wordml" w:rsidR="00000000" w:rsidRDefault="00000000" w14:paraId="66204FF1" wp14:textId="77777777">
      <w:pPr>
        <w:pStyle w:val="Tekstpodstawowy"/>
        <w:ind w:firstLine="57"/>
        <w:rPr>
          <w:rFonts w:ascii="Verdana" w:hAnsi="Verdana" w:cs="Times New Roman"/>
          <w:iCs w:val="0"/>
          <w:color w:val="000000"/>
          <w:sz w:val="20"/>
          <w:szCs w:val="20"/>
        </w:rPr>
      </w:pPr>
    </w:p>
    <w:p xmlns:wp14="http://schemas.microsoft.com/office/word/2010/wordml" w:rsidR="00000000" w:rsidP="7447FE47" w:rsidRDefault="00000000" w14:paraId="231A0182" wp14:textId="77777777" wp14:noSpellErr="1">
      <w:pPr>
        <w:ind w:firstLine="57"/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</w:pPr>
      <w:r w:rsidRPr="7447FE47" w:rsidR="7447FE47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>......................................................                   …................................................</w:t>
      </w:r>
    </w:p>
    <w:p xmlns:wp14="http://schemas.microsoft.com/office/word/2010/wordml" w:rsidR="00000000" w:rsidP="7447FE47" w:rsidRDefault="00000000" w14:paraId="7E4C93AA" wp14:textId="77777777" wp14:noSpellErr="1">
      <w:pPr>
        <w:ind w:firstLine="57"/>
        <w:jc w:val="both"/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</w:pPr>
      <w:r w:rsidRPr="7447FE47" w:rsidR="7447FE47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 xml:space="preserve">      (miejscowość , data)                                                          (podpis rodzica)</w:t>
      </w:r>
    </w:p>
    <w:p xmlns:wp14="http://schemas.microsoft.com/office/word/2010/wordml" w:rsidR="00000000" w:rsidRDefault="00000000" w14:paraId="510C577A" wp14:textId="77777777">
      <w:pPr>
        <w:rPr>
          <w:rFonts w:ascii="Verdana" w:hAnsi="Verdana"/>
          <w:iCs/>
          <w:color w:val="000000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ab/>
      </w:r>
      <w:r>
        <w:rPr>
          <w:rFonts w:ascii="Verdana" w:hAnsi="Verdana"/>
          <w:iCs/>
          <w:color w:val="000000"/>
          <w:sz w:val="20"/>
          <w:szCs w:val="20"/>
        </w:rPr>
        <w:t xml:space="preserve">      </w:t>
      </w:r>
    </w:p>
    <w:p xmlns:wp14="http://schemas.microsoft.com/office/word/2010/wordml" w:rsidR="00000000" w:rsidRDefault="00000000" w14:paraId="2DBF0D7D" wp14:textId="77777777">
      <w:pPr>
        <w:pStyle w:val="Nagwek4"/>
        <w:spacing w:before="0" w:after="0"/>
        <w:rPr>
          <w:rFonts w:ascii="Verdana" w:hAnsi="Verdana"/>
          <w:sz w:val="20"/>
          <w:szCs w:val="20"/>
        </w:rPr>
      </w:pPr>
    </w:p>
    <w:p xmlns:wp14="http://schemas.microsoft.com/office/word/2010/wordml" w:rsidR="00000000" w:rsidRDefault="00000000" w14:paraId="6B62F1B3" wp14:textId="77777777">
      <w:pPr>
        <w:rPr>
          <w:rFonts w:ascii="Verdana" w:hAnsi="Verdana"/>
          <w:sz w:val="20"/>
          <w:szCs w:val="20"/>
        </w:rPr>
      </w:pPr>
    </w:p>
    <w:p xmlns:wp14="http://schemas.microsoft.com/office/word/2010/wordml" w:rsidR="00000000" w:rsidRDefault="00000000" w14:paraId="02F2C34E" wp14:textId="77777777">
      <w:pPr>
        <w:ind w:firstLine="57"/>
        <w:jc w:val="right"/>
        <w:rPr>
          <w:rFonts w:ascii="Arial" w:hAnsi="Arial" w:cs="Arial"/>
          <w:iCs/>
          <w:color w:val="000000"/>
          <w:sz w:val="16"/>
          <w:szCs w:val="16"/>
          <w:lang w:val="de-DE"/>
        </w:rPr>
      </w:pPr>
    </w:p>
    <w:p xmlns:wp14="http://schemas.microsoft.com/office/word/2010/wordml" w:rsidR="00000000" w:rsidRDefault="00000000" w14:paraId="680A4E5D" wp14:textId="77777777">
      <w:pPr>
        <w:rPr>
          <w:rFonts w:ascii="Arial" w:hAnsi="Arial" w:cs="Arial"/>
          <w:iCs/>
          <w:lang w:val="de-DE"/>
        </w:rPr>
      </w:pPr>
    </w:p>
    <w:p xmlns:wp14="http://schemas.microsoft.com/office/word/2010/wordml" w:rsidR="00000000" w:rsidRDefault="00000000" w14:paraId="19219836" wp14:textId="77777777">
      <w:pPr>
        <w:rPr>
          <w:rFonts w:ascii="Arial" w:hAnsi="Arial" w:cs="Arial"/>
          <w:iCs/>
          <w:lang w:val="de-DE"/>
        </w:rPr>
      </w:pPr>
    </w:p>
    <w:p xmlns:wp14="http://schemas.microsoft.com/office/word/2010/wordml" w:rsidR="00000000" w:rsidRDefault="00000000" w14:paraId="296FEF7D" wp14:textId="77777777">
      <w:pPr>
        <w:rPr>
          <w:rFonts w:ascii="Arial" w:hAnsi="Arial" w:cs="Arial"/>
          <w:iCs/>
          <w:lang w:val="de-DE"/>
        </w:rPr>
      </w:pPr>
    </w:p>
    <w:p xmlns:wp14="http://schemas.microsoft.com/office/word/2010/wordml" w:rsidR="00000000" w:rsidRDefault="00000000" w14:paraId="7194DBDC" wp14:textId="77777777">
      <w:pPr>
        <w:rPr>
          <w:sz w:val="20"/>
          <w:szCs w:val="20"/>
        </w:rPr>
      </w:pPr>
    </w:p>
    <w:sectPr w:rsidR="0000000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96BEB36E-358B-4EB6-B6E0-47EC2B736CC9}"/>
  <w14:docId w14:val="2562C5BC"/>
  <w:rsids>
    <w:rsidRoot w:val="7447FE47"/>
    <w:rsid w:val="178A3EFA"/>
    <w:rsid w:val="19A39098"/>
    <w:rsid w:val="7447FE47"/>
    <w:rsid w:val="74A27C4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i/>
      <w:i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autoSpaceDE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Domylnaczcionkaakapitu" w:default="1">
    <w:name w:val="Default Paragraph Font"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3z0" w:customStyle="1">
    <w:name w:val="WW8Num3z0"/>
    <w:rPr>
      <w:i w:val="0"/>
    </w:rPr>
  </w:style>
  <w:style w:type="character" w:styleId="WW8Num4z0" w:customStyle="1">
    <w:name w:val="WW8Num4z0"/>
    <w:rPr>
      <w:i w:val="0"/>
    </w:rPr>
  </w:style>
  <w:style w:type="character" w:styleId="WW8Num5z0" w:customStyle="1">
    <w:name w:val="WW8Num5z0"/>
    <w:rPr>
      <w:rFonts w:ascii="Symbol" w:hAnsi="Symbol" w:cs="OpenSymbol"/>
    </w:rPr>
  </w:style>
  <w:style w:type="character" w:styleId="WW8Num6z0" w:customStyle="1">
    <w:name w:val="WW8Num6z0"/>
    <w:rPr>
      <w:rFonts w:ascii="Symbol" w:hAnsi="Symbol" w:cs="OpenSymbol"/>
    </w:rPr>
  </w:style>
  <w:style w:type="character" w:styleId="Domylnaczcionkaakapitu2" w:customStyle="1">
    <w:name w:val="Domyślna czcionka akapitu2"/>
  </w:style>
  <w:style w:type="character" w:styleId="WW8Num2z0" w:customStyle="1">
    <w:name w:val="WW8Num2z0"/>
    <w:rPr>
      <w:b w:val="0"/>
      <w:sz w:val="16"/>
      <w:szCs w:val="16"/>
    </w:rPr>
  </w:style>
  <w:style w:type="character" w:styleId="Domylnaczcionkaakapitu1" w:customStyle="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Pogrubienie">
    <w:name w:val="Strong"/>
    <w:basedOn w:val="Domylnaczcionkaakapitu1"/>
    <w:qFormat/>
    <w:rPr>
      <w:b/>
      <w:bCs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styleId="Symbolewypunktowania" w:customStyle="1">
    <w:name w:val="Symbole wypunktowania"/>
    <w:rPr>
      <w:rFonts w:ascii="OpenSymbol" w:hAnsi="OpenSymbol" w:eastAsia="OpenSymbol" w:cs="OpenSymbol"/>
    </w:rPr>
  </w:style>
  <w:style w:type="paragraph" w:styleId="Nagwek" w:customStyle="1">
    <w:name w:val="header"/>
    <w:basedOn w:val="Normalny"/>
    <w:next w:val="Tekstpodstawowy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ekstpodstawowy">
    <w:name w:val="Body Text"/>
    <w:basedOn w:val="Normalny"/>
    <w:rPr>
      <w:rFonts w:ascii="Bookman Old Style" w:hAnsi="Bookman Old Style" w:cs="Arial"/>
      <w:i/>
      <w:iCs/>
    </w:rPr>
  </w:style>
  <w:style w:type="paragraph" w:styleId="Lista">
    <w:name w:val="List"/>
    <w:basedOn w:val="Tekstpodstawowy"/>
    <w:rPr>
      <w:rFonts w:cs="Mangal"/>
    </w:rPr>
  </w:style>
  <w:style w:type="paragraph" w:styleId="Podpis" w:customStyle="1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Nagwek10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21" w:customStyle="1">
    <w:name w:val="Tekst podstawowy 21"/>
    <w:basedOn w:val="Normalny"/>
    <w:pPr>
      <w:jc w:val="center"/>
    </w:pPr>
    <w:rPr>
      <w:rFonts w:ascii="Bookman Old Style" w:hAnsi="Bookman Old Style" w:cs="Arial"/>
      <w:b/>
      <w:bCs/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31" w:customStyle="1">
    <w:name w:val="Tekst podstawowy 31"/>
    <w:basedOn w:val="Normalny"/>
    <w:pPr>
      <w:spacing w:after="120"/>
    </w:pPr>
    <w:rPr>
      <w:sz w:val="16"/>
      <w:szCs w:val="16"/>
    </w:rPr>
  </w:style>
  <w:style w:type="paragraph" w:styleId="Tekstpodstawowywcity21" w:customStyle="1">
    <w:name w:val="Tekst podstawowy wcięty 21"/>
    <w:basedOn w:val="Normalny"/>
    <w:pPr>
      <w:spacing w:after="120" w:line="480" w:lineRule="auto"/>
      <w:ind w:left="283"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http://www.centrumactiv.pl" TargetMode="External" Id="Ra995dd57a56f4c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Komunikat nr 2</dc:title>
  <dc:subject/>
  <dc:creator>Marian Kanarek</dc:creator>
  <keywords/>
  <lastModifiedBy>Mateusz Dubiński</lastModifiedBy>
  <revision>5</revision>
  <lastPrinted>2015-04-22T13:03:00.0000000Z</lastPrinted>
  <dcterms:created xsi:type="dcterms:W3CDTF">2018-07-24T19:34:00.0000000Z</dcterms:created>
  <dcterms:modified xsi:type="dcterms:W3CDTF">2018-08-06T16:33:13.0271340Z</dcterms:modified>
</coreProperties>
</file>